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7F89" w14:textId="1245348A" w:rsidR="001F5A81" w:rsidRPr="00530694" w:rsidRDefault="001F5A81" w:rsidP="001F5A81">
      <w:pPr>
        <w:tabs>
          <w:tab w:val="left" w:pos="567"/>
          <w:tab w:val="right" w:pos="10205"/>
        </w:tabs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3E95CD" wp14:editId="03FD5B31">
            <wp:simplePos x="0" y="0"/>
            <wp:positionH relativeFrom="column">
              <wp:posOffset>3005455</wp:posOffset>
            </wp:positionH>
            <wp:positionV relativeFrom="paragraph">
              <wp:posOffset>12700</wp:posOffset>
            </wp:positionV>
            <wp:extent cx="483235" cy="641985"/>
            <wp:effectExtent l="0" t="0" r="0" b="0"/>
            <wp:wrapTopAndBottom/>
            <wp:docPr id="3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94">
        <w:rPr>
          <w:rFonts w:ascii="Arial" w:hAnsi="Arial" w:cs="Arial"/>
          <w:b/>
        </w:rPr>
        <w:t xml:space="preserve">СОВЕТ </w:t>
      </w:r>
      <w:r w:rsidRPr="00530694">
        <w:rPr>
          <w:rFonts w:ascii="Arial" w:hAnsi="Arial" w:cs="Arial"/>
          <w:b/>
          <w:spacing w:val="20"/>
        </w:rPr>
        <w:t>ДЕПУТАТОВ</w:t>
      </w:r>
    </w:p>
    <w:p w14:paraId="34DCA979" w14:textId="77777777" w:rsidR="001F5A81" w:rsidRPr="00FF65B3" w:rsidRDefault="001F5A81" w:rsidP="001F5A81">
      <w:pPr>
        <w:pStyle w:val="aff0"/>
        <w:rPr>
          <w:rFonts w:ascii="Arial" w:hAnsi="Arial" w:cs="Arial"/>
          <w:sz w:val="24"/>
          <w:szCs w:val="24"/>
        </w:rPr>
      </w:pPr>
      <w:r w:rsidRPr="00530694">
        <w:rPr>
          <w:rFonts w:ascii="Arial" w:hAnsi="Arial" w:cs="Arial"/>
          <w:sz w:val="24"/>
          <w:szCs w:val="24"/>
        </w:rPr>
        <w:t xml:space="preserve">городского округа </w:t>
      </w:r>
      <w:r w:rsidRPr="00FF65B3">
        <w:rPr>
          <w:rFonts w:ascii="Arial" w:hAnsi="Arial" w:cs="Arial"/>
          <w:sz w:val="24"/>
          <w:szCs w:val="24"/>
        </w:rPr>
        <w:t>Протвино Московской области</w:t>
      </w:r>
    </w:p>
    <w:p w14:paraId="105E66CB" w14:textId="77777777" w:rsidR="001F5A81" w:rsidRPr="00FF65B3" w:rsidRDefault="001F5A81" w:rsidP="001F5A81">
      <w:pPr>
        <w:pStyle w:val="1d"/>
        <w:rPr>
          <w:rFonts w:ascii="Arial" w:hAnsi="Arial" w:cs="Arial"/>
          <w:sz w:val="24"/>
          <w:szCs w:val="24"/>
        </w:rPr>
      </w:pPr>
    </w:p>
    <w:p w14:paraId="6A8E4EC1" w14:textId="77777777" w:rsidR="00D138A9" w:rsidRDefault="001F5A81" w:rsidP="001F5A81">
      <w:pPr>
        <w:jc w:val="center"/>
        <w:rPr>
          <w:rFonts w:ascii="Arial" w:hAnsi="Arial" w:cs="Arial"/>
          <w:b/>
          <w:spacing w:val="30"/>
        </w:rPr>
      </w:pPr>
      <w:r w:rsidRPr="00FF65B3">
        <w:rPr>
          <w:rFonts w:ascii="Arial" w:hAnsi="Arial" w:cs="Arial"/>
          <w:b/>
          <w:spacing w:val="30"/>
        </w:rPr>
        <w:t>РЕШЕНИЕ</w:t>
      </w:r>
    </w:p>
    <w:p w14:paraId="109A3970" w14:textId="70703B32" w:rsidR="001F5A81" w:rsidRPr="00FF65B3" w:rsidRDefault="006C4B4B" w:rsidP="001F5A81">
      <w:pPr>
        <w:jc w:val="center"/>
        <w:rPr>
          <w:rFonts w:ascii="Arial" w:hAnsi="Arial" w:cs="Arial"/>
          <w:b/>
          <w:spacing w:val="30"/>
        </w:rPr>
      </w:pPr>
      <w:r w:rsidRPr="006C4B4B">
        <w:rPr>
          <w:rFonts w:ascii="Arial" w:hAnsi="Arial" w:cs="Arial"/>
          <w:b/>
          <w:spacing w:val="30"/>
        </w:rPr>
        <w:t xml:space="preserve"> </w:t>
      </w:r>
    </w:p>
    <w:p w14:paraId="079A404D" w14:textId="635F16BB" w:rsidR="001F5A81" w:rsidRDefault="001F5A81" w:rsidP="001F5A81">
      <w:pPr>
        <w:ind w:firstLine="567"/>
        <w:jc w:val="both"/>
        <w:rPr>
          <w:rFonts w:ascii="Arial" w:hAnsi="Arial" w:cs="Arial"/>
          <w:b/>
          <w:bCs/>
        </w:rPr>
      </w:pPr>
      <w:r w:rsidRPr="001F5A81">
        <w:rPr>
          <w:rFonts w:ascii="Arial" w:hAnsi="Arial" w:cs="Arial"/>
          <w:b/>
        </w:rPr>
        <w:t xml:space="preserve">от </w:t>
      </w:r>
      <w:r w:rsidR="003508C6">
        <w:rPr>
          <w:rFonts w:ascii="Arial" w:hAnsi="Arial" w:cs="Arial"/>
          <w:b/>
          <w:bCs/>
        </w:rPr>
        <w:t>28.06.2021</w:t>
      </w:r>
      <w:r w:rsidRPr="001F5A81">
        <w:rPr>
          <w:rFonts w:ascii="Arial" w:hAnsi="Arial" w:cs="Arial"/>
          <w:b/>
          <w:bCs/>
        </w:rPr>
        <w:t xml:space="preserve"> № </w:t>
      </w:r>
      <w:r w:rsidR="003508C6">
        <w:rPr>
          <w:rFonts w:ascii="Arial" w:hAnsi="Arial" w:cs="Arial"/>
          <w:b/>
          <w:bCs/>
        </w:rPr>
        <w:t>156/36</w:t>
      </w:r>
    </w:p>
    <w:p w14:paraId="1C47319E" w14:textId="77777777" w:rsidR="003D48F5" w:rsidRPr="001F5A81" w:rsidRDefault="003D48F5" w:rsidP="001F5A81">
      <w:pPr>
        <w:ind w:firstLine="567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43A18FCE" w14:textId="77777777" w:rsidR="001F5A81" w:rsidRPr="00103988" w:rsidRDefault="001F5A81" w:rsidP="001F5A81">
      <w:pPr>
        <w:ind w:firstLine="567"/>
        <w:rPr>
          <w:rFonts w:ascii="Arial" w:hAnsi="Arial" w:cs="Arial"/>
        </w:rPr>
      </w:pPr>
    </w:p>
    <w:p w14:paraId="2816B6C4" w14:textId="380E7528" w:rsidR="009410F6" w:rsidRDefault="009410F6" w:rsidP="009410F6">
      <w:pPr>
        <w:pStyle w:val="3"/>
        <w:tabs>
          <w:tab w:val="clear" w:pos="720"/>
          <w:tab w:val="num" w:pos="0"/>
        </w:tabs>
        <w:spacing w:before="0" w:after="0"/>
        <w:ind w:left="0" w:right="139" w:firstLine="567"/>
        <w:jc w:val="center"/>
        <w:rPr>
          <w:sz w:val="24"/>
          <w:szCs w:val="24"/>
        </w:rPr>
      </w:pPr>
      <w:r w:rsidRPr="009410F6">
        <w:rPr>
          <w:sz w:val="24"/>
          <w:szCs w:val="24"/>
        </w:rPr>
        <w:t xml:space="preserve">О назначении дополнительных </w:t>
      </w:r>
      <w:proofErr w:type="gramStart"/>
      <w:r w:rsidRPr="009410F6">
        <w:rPr>
          <w:sz w:val="24"/>
          <w:szCs w:val="24"/>
        </w:rPr>
        <w:t>выборов депутатов Совета депутатов городского округа Протвино Московской области шестого созыва</w:t>
      </w:r>
      <w:proofErr w:type="gramEnd"/>
      <w:r w:rsidRPr="009410F6">
        <w:rPr>
          <w:sz w:val="24"/>
          <w:szCs w:val="24"/>
        </w:rPr>
        <w:t xml:space="preserve">  по многомандатн</w:t>
      </w:r>
      <w:r>
        <w:rPr>
          <w:sz w:val="24"/>
          <w:szCs w:val="24"/>
        </w:rPr>
        <w:t>ым</w:t>
      </w:r>
      <w:r w:rsidRPr="009410F6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ым</w:t>
      </w:r>
      <w:r w:rsidRPr="009410F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ам</w:t>
      </w:r>
      <w:r w:rsidRPr="009410F6">
        <w:rPr>
          <w:sz w:val="24"/>
          <w:szCs w:val="24"/>
        </w:rPr>
        <w:t xml:space="preserve"> № 2 </w:t>
      </w:r>
      <w:r>
        <w:rPr>
          <w:sz w:val="24"/>
          <w:szCs w:val="24"/>
        </w:rPr>
        <w:t>и</w:t>
      </w:r>
      <w:r w:rsidRPr="009410F6">
        <w:rPr>
          <w:sz w:val="24"/>
          <w:szCs w:val="24"/>
        </w:rPr>
        <w:t xml:space="preserve"> № 3</w:t>
      </w:r>
    </w:p>
    <w:p w14:paraId="1DB14CEF" w14:textId="77777777" w:rsidR="003D48F5" w:rsidRPr="003D48F5" w:rsidRDefault="003D48F5" w:rsidP="003D48F5"/>
    <w:p w14:paraId="0A6E4A62" w14:textId="77777777" w:rsidR="001F5A81" w:rsidRDefault="009410F6" w:rsidP="009410F6">
      <w:pPr>
        <w:pStyle w:val="3"/>
        <w:tabs>
          <w:tab w:val="clear" w:pos="720"/>
          <w:tab w:val="num" w:pos="0"/>
        </w:tabs>
        <w:spacing w:before="0" w:after="0"/>
        <w:ind w:left="0" w:right="139" w:firstLine="426"/>
        <w:jc w:val="center"/>
        <w:rPr>
          <w:sz w:val="24"/>
          <w:szCs w:val="24"/>
        </w:rPr>
      </w:pPr>
      <w:r>
        <w:t xml:space="preserve"> </w:t>
      </w:r>
    </w:p>
    <w:p w14:paraId="44284886" w14:textId="77777777" w:rsidR="001F5A81" w:rsidRPr="00A02E59" w:rsidRDefault="00FF69F6" w:rsidP="00123624">
      <w:pPr>
        <w:ind w:firstLine="567"/>
        <w:jc w:val="both"/>
        <w:rPr>
          <w:rFonts w:ascii="Arial" w:hAnsi="Arial" w:cs="Arial"/>
        </w:rPr>
      </w:pPr>
      <w:r w:rsidRPr="004C3567">
        <w:rPr>
          <w:rFonts w:ascii="Arial" w:hAnsi="Arial" w:cs="Arial"/>
        </w:rPr>
        <w:t xml:space="preserve">В соответствии с пунктами </w:t>
      </w:r>
      <w:r w:rsidR="00123624" w:rsidRPr="004C3567">
        <w:rPr>
          <w:rFonts w:ascii="Arial" w:hAnsi="Arial" w:cs="Arial"/>
        </w:rPr>
        <w:t xml:space="preserve">6, 7 ст. 10, пунктами </w:t>
      </w:r>
      <w:r w:rsidRPr="004C3567">
        <w:rPr>
          <w:rFonts w:ascii="Arial" w:hAnsi="Arial" w:cs="Arial"/>
        </w:rPr>
        <w:t xml:space="preserve">8, 9 ст. 71 </w:t>
      </w:r>
      <w:r w:rsidRPr="004C3567">
        <w:rPr>
          <w:rFonts w:ascii="Arial" w:hAnsi="Arial" w:cs="Arial"/>
          <w:spacing w:val="2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4C3567">
        <w:rPr>
          <w:rFonts w:ascii="Arial" w:hAnsi="Arial" w:cs="Arial"/>
        </w:rPr>
        <w:t xml:space="preserve">ст. 67 Закона Московской области от 04.06.2013 № 46/2013-ОЗ «О муниципальных выборах в Московской области», </w:t>
      </w:r>
      <w:r w:rsidR="001F5A81" w:rsidRPr="004C3567">
        <w:rPr>
          <w:rFonts w:ascii="Arial" w:hAnsi="Arial" w:cs="Arial"/>
        </w:rPr>
        <w:t xml:space="preserve">Уставом </w:t>
      </w:r>
      <w:r w:rsidR="001F5A81" w:rsidRPr="004C3567">
        <w:rPr>
          <w:rFonts w:ascii="Arial" w:hAnsi="Arial" w:cs="Arial"/>
          <w:lang w:eastAsia="ru-RU"/>
        </w:rPr>
        <w:t>муниципального образования «Г</w:t>
      </w:r>
      <w:r w:rsidR="001F5A81" w:rsidRPr="004C3567">
        <w:rPr>
          <w:rFonts w:ascii="Arial" w:hAnsi="Arial" w:cs="Arial"/>
        </w:rPr>
        <w:t xml:space="preserve">ородской округ Протвино Московской области», </w:t>
      </w:r>
      <w:r w:rsidR="00123624" w:rsidRPr="004C3567">
        <w:rPr>
          <w:rFonts w:ascii="Arial" w:hAnsi="Arial" w:cs="Arial"/>
        </w:rPr>
        <w:t>в связи с досрочным прекращением полномочий депутатов Совета депутатов городского округа Протвино, избранных по многомандатным избирательным округам</w:t>
      </w:r>
      <w:r w:rsidR="00123624">
        <w:rPr>
          <w:rFonts w:ascii="Arial" w:hAnsi="Arial" w:cs="Arial"/>
        </w:rPr>
        <w:t xml:space="preserve"> № 2 и № 3, </w:t>
      </w:r>
      <w:r w:rsidR="001F5A81" w:rsidRPr="00A02E59">
        <w:rPr>
          <w:rFonts w:ascii="Arial" w:hAnsi="Arial" w:cs="Arial"/>
        </w:rPr>
        <w:t>Совет депутатов городского округа Протвино Московской области</w:t>
      </w:r>
    </w:p>
    <w:p w14:paraId="58731BFD" w14:textId="77777777" w:rsidR="001F5A81" w:rsidRDefault="001F5A81" w:rsidP="001F5A81">
      <w:pPr>
        <w:pStyle w:val="ConsPlusNormal"/>
        <w:ind w:firstLine="540"/>
        <w:jc w:val="both"/>
        <w:rPr>
          <w:sz w:val="24"/>
          <w:szCs w:val="24"/>
        </w:rPr>
      </w:pPr>
    </w:p>
    <w:p w14:paraId="5305948C" w14:textId="77777777" w:rsidR="001F5A81" w:rsidRDefault="001F5A81" w:rsidP="001F5A81">
      <w:pPr>
        <w:ind w:right="2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14:paraId="18209E52" w14:textId="77777777" w:rsidR="00A02E59" w:rsidRDefault="00A02E59" w:rsidP="001F5A81">
      <w:pPr>
        <w:ind w:right="28"/>
        <w:jc w:val="center"/>
        <w:rPr>
          <w:rFonts w:ascii="Arial" w:hAnsi="Arial" w:cs="Arial"/>
          <w:lang w:eastAsia="ru-RU"/>
        </w:rPr>
      </w:pPr>
    </w:p>
    <w:p w14:paraId="36667300" w14:textId="5F0A101A" w:rsidR="001F5A81" w:rsidRDefault="00A02E59" w:rsidP="00A02E59">
      <w:pPr>
        <w:widowControl w:val="0"/>
        <w:shd w:val="clear" w:color="auto" w:fill="FFFFFF"/>
        <w:tabs>
          <w:tab w:val="left" w:pos="931"/>
        </w:tabs>
        <w:autoSpaceDE w:val="0"/>
        <w:ind w:right="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23624">
        <w:rPr>
          <w:rFonts w:ascii="Arial" w:hAnsi="Arial" w:cs="Arial"/>
        </w:rPr>
        <w:t>Назначить на 19 сентября 2021 года дополнительные выборы депутатов Совета депутатов городского округа Протвино Московской области шестого созыва по многомандатному избирательному округу № 2 по замещению трех</w:t>
      </w:r>
      <w:r w:rsidR="004C3567">
        <w:rPr>
          <w:rFonts w:ascii="Arial" w:hAnsi="Arial" w:cs="Arial"/>
        </w:rPr>
        <w:t xml:space="preserve"> вакантных </w:t>
      </w:r>
      <w:r w:rsidR="00123624">
        <w:rPr>
          <w:rFonts w:ascii="Arial" w:hAnsi="Arial" w:cs="Arial"/>
        </w:rPr>
        <w:t xml:space="preserve">мандатов и по многомандатному избирательному округу № </w:t>
      </w:r>
      <w:r w:rsidR="004C3567">
        <w:rPr>
          <w:rFonts w:ascii="Arial" w:hAnsi="Arial" w:cs="Arial"/>
        </w:rPr>
        <w:t>3</w:t>
      </w:r>
      <w:r w:rsidR="00123624">
        <w:rPr>
          <w:rFonts w:ascii="Arial" w:hAnsi="Arial" w:cs="Arial"/>
        </w:rPr>
        <w:t xml:space="preserve"> по замещению двух </w:t>
      </w:r>
      <w:r w:rsidR="004C3567">
        <w:rPr>
          <w:rFonts w:ascii="Arial" w:hAnsi="Arial" w:cs="Arial"/>
        </w:rPr>
        <w:t xml:space="preserve">вакантных </w:t>
      </w:r>
      <w:r w:rsidR="00123624">
        <w:rPr>
          <w:rFonts w:ascii="Arial" w:hAnsi="Arial" w:cs="Arial"/>
        </w:rPr>
        <w:t>мандатов.</w:t>
      </w:r>
    </w:p>
    <w:p w14:paraId="20189668" w14:textId="77777777" w:rsidR="00B972E3" w:rsidRDefault="00B972E3" w:rsidP="00A02E59">
      <w:pPr>
        <w:widowControl w:val="0"/>
        <w:shd w:val="clear" w:color="auto" w:fill="FFFFFF"/>
        <w:tabs>
          <w:tab w:val="left" w:pos="931"/>
        </w:tabs>
        <w:autoSpaceDE w:val="0"/>
        <w:ind w:right="6" w:firstLine="567"/>
        <w:jc w:val="both"/>
        <w:rPr>
          <w:rFonts w:ascii="Arial" w:hAnsi="Arial" w:cs="Arial"/>
        </w:rPr>
      </w:pPr>
    </w:p>
    <w:p w14:paraId="54E19CEB" w14:textId="77777777" w:rsidR="00B972E3" w:rsidRPr="00A07D79" w:rsidRDefault="00B972E3" w:rsidP="00B972E3">
      <w:pPr>
        <w:pStyle w:val="a8"/>
        <w:numPr>
          <w:ilvl w:val="0"/>
          <w:numId w:val="4"/>
        </w:numPr>
        <w:tabs>
          <w:tab w:val="left" w:pos="851"/>
        </w:tabs>
        <w:suppressAutoHyphens w:val="0"/>
        <w:spacing w:after="0"/>
        <w:ind w:left="0" w:firstLine="567"/>
        <w:jc w:val="both"/>
        <w:rPr>
          <w:rFonts w:ascii="Arial" w:hAnsi="Arial" w:cs="Arial"/>
        </w:rPr>
      </w:pPr>
      <w:r w:rsidRPr="00A07D79">
        <w:rPr>
          <w:rFonts w:ascii="Arial" w:hAnsi="Arial" w:cs="Arial"/>
        </w:rPr>
        <w:t xml:space="preserve">Настоящее решение направить в Избирательную комиссию Московской области, </w:t>
      </w:r>
      <w:r>
        <w:rPr>
          <w:rFonts w:ascii="Arial" w:hAnsi="Arial" w:cs="Arial"/>
          <w:bCs/>
        </w:rPr>
        <w:t>Территориальную избирательную комиссию города Протвино,</w:t>
      </w:r>
      <w:r w:rsidRPr="00A07D79">
        <w:rPr>
          <w:rFonts w:ascii="Arial" w:hAnsi="Arial" w:cs="Arial"/>
        </w:rPr>
        <w:t xml:space="preserve"> опубликовать в газете «Протвино сегодня» </w:t>
      </w:r>
      <w:r w:rsidRPr="00A07D79">
        <w:rPr>
          <w:rFonts w:ascii="Arial" w:hAnsi="Arial" w:cs="Arial"/>
          <w:bCs/>
        </w:rPr>
        <w:t xml:space="preserve">и разместить на официальном сайте Администрации </w:t>
      </w:r>
      <w:r w:rsidRPr="00A07D79">
        <w:rPr>
          <w:rFonts w:ascii="Arial" w:hAnsi="Arial" w:cs="Arial"/>
        </w:rPr>
        <w:t xml:space="preserve">городского округа Протвино Московской области </w:t>
      </w:r>
      <w:proofErr w:type="spellStart"/>
      <w:r w:rsidRPr="00A07D79">
        <w:rPr>
          <w:rFonts w:ascii="Arial" w:hAnsi="Arial" w:cs="Arial"/>
          <w:lang w:val="en-US"/>
        </w:rPr>
        <w:t>protvino</w:t>
      </w:r>
      <w:proofErr w:type="spellEnd"/>
      <w:r w:rsidRPr="00A07D79">
        <w:rPr>
          <w:rFonts w:ascii="Arial" w:hAnsi="Arial" w:cs="Arial"/>
        </w:rPr>
        <w:t>.</w:t>
      </w:r>
      <w:proofErr w:type="spellStart"/>
      <w:r w:rsidRPr="00A07D79">
        <w:rPr>
          <w:rFonts w:ascii="Arial" w:hAnsi="Arial" w:cs="Arial"/>
          <w:lang w:val="en-US"/>
        </w:rPr>
        <w:t>ru</w:t>
      </w:r>
      <w:proofErr w:type="spellEnd"/>
      <w:r w:rsidRPr="00A07D79">
        <w:rPr>
          <w:rFonts w:ascii="Arial" w:hAnsi="Arial" w:cs="Arial"/>
        </w:rPr>
        <w:t>.</w:t>
      </w:r>
    </w:p>
    <w:p w14:paraId="4F053923" w14:textId="77777777" w:rsidR="00B972E3" w:rsidRPr="00A02E59" w:rsidRDefault="00B972E3" w:rsidP="00A02E59">
      <w:pPr>
        <w:widowControl w:val="0"/>
        <w:shd w:val="clear" w:color="auto" w:fill="FFFFFF"/>
        <w:tabs>
          <w:tab w:val="left" w:pos="931"/>
        </w:tabs>
        <w:autoSpaceDE w:val="0"/>
        <w:ind w:right="6" w:firstLine="567"/>
        <w:jc w:val="both"/>
        <w:rPr>
          <w:rFonts w:ascii="Arial" w:hAnsi="Arial" w:cs="Arial"/>
        </w:rPr>
      </w:pPr>
    </w:p>
    <w:p w14:paraId="19601683" w14:textId="6A4EC8E7" w:rsidR="001F5A81" w:rsidRDefault="001F5A81" w:rsidP="001F5A81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p w14:paraId="6B7E3DCD" w14:textId="77777777" w:rsidR="00B972E3" w:rsidRDefault="00B972E3" w:rsidP="001F5A81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365"/>
      </w:tblGrid>
      <w:tr w:rsidR="001F5A81" w:rsidRPr="00A7767C" w14:paraId="07841154" w14:textId="77777777" w:rsidTr="00C813C8">
        <w:trPr>
          <w:trHeight w:val="569"/>
        </w:trPr>
        <w:tc>
          <w:tcPr>
            <w:tcW w:w="5949" w:type="dxa"/>
            <w:shd w:val="clear" w:color="auto" w:fill="auto"/>
          </w:tcPr>
          <w:p w14:paraId="164C60DB" w14:textId="77777777"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П</w:t>
            </w:r>
            <w:r w:rsidRPr="00A7767C">
              <w:rPr>
                <w:rFonts w:ascii="Arial" w:hAnsi="Arial" w:cs="Arial"/>
              </w:rPr>
              <w:t>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B2C6D0E" w14:textId="77777777"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депутатов </w:t>
            </w:r>
            <w:r w:rsidRPr="00A7767C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округа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Протвино</w:t>
            </w:r>
            <w:r>
              <w:rPr>
                <w:rFonts w:ascii="Arial" w:hAnsi="Arial" w:cs="Arial"/>
              </w:rPr>
              <w:t xml:space="preserve"> </w:t>
            </w:r>
          </w:p>
          <w:p w14:paraId="42606E1B" w14:textId="77777777"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365" w:type="dxa"/>
            <w:shd w:val="clear" w:color="auto" w:fill="auto"/>
          </w:tcPr>
          <w:p w14:paraId="086CC83F" w14:textId="77777777"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14:paraId="504AC279" w14:textId="77777777" w:rsidR="001F5A81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14:paraId="5F136E87" w14:textId="77777777" w:rsidR="001F5A81" w:rsidRPr="00A7767C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</w:tbl>
    <w:p w14:paraId="709986A6" w14:textId="77777777" w:rsidR="00702719" w:rsidRPr="000B5B59" w:rsidRDefault="00702719" w:rsidP="001F5A81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pacing w:val="30"/>
          <w:sz w:val="28"/>
          <w:szCs w:val="28"/>
        </w:rPr>
      </w:pPr>
    </w:p>
    <w:p w14:paraId="4CCF84EA" w14:textId="77777777" w:rsidR="00260602" w:rsidRPr="00067844" w:rsidRDefault="00260602" w:rsidP="00764813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14:paraId="502AF387" w14:textId="77777777" w:rsidR="00260602" w:rsidRPr="006F7F61" w:rsidRDefault="00260602" w:rsidP="00397707">
      <w:pPr>
        <w:ind w:left="2160" w:right="28" w:firstLine="720"/>
        <w:jc w:val="both"/>
        <w:rPr>
          <w:rFonts w:ascii="Arial" w:hAnsi="Arial" w:cs="Arial"/>
        </w:rPr>
      </w:pPr>
    </w:p>
    <w:sectPr w:rsidR="00260602" w:rsidRPr="006F7F61" w:rsidSect="00E9438E">
      <w:type w:val="continuous"/>
      <w:pgSz w:w="11905" w:h="16837"/>
      <w:pgMar w:top="1134" w:right="567" w:bottom="1134" w:left="1134" w:header="11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4FB8D" w14:textId="77777777" w:rsidR="006336B0" w:rsidRDefault="006336B0">
      <w:r>
        <w:separator/>
      </w:r>
    </w:p>
  </w:endnote>
  <w:endnote w:type="continuationSeparator" w:id="0">
    <w:p w14:paraId="09EF5836" w14:textId="77777777" w:rsidR="006336B0" w:rsidRDefault="0063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81E27" w14:textId="77777777" w:rsidR="006336B0" w:rsidRDefault="006336B0">
      <w:r>
        <w:separator/>
      </w:r>
    </w:p>
  </w:footnote>
  <w:footnote w:type="continuationSeparator" w:id="0">
    <w:p w14:paraId="5EA9715A" w14:textId="77777777" w:rsidR="006336B0" w:rsidRDefault="0063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7DE74B5"/>
    <w:multiLevelType w:val="hybridMultilevel"/>
    <w:tmpl w:val="4EC89F62"/>
    <w:lvl w:ilvl="0" w:tplc="4D34554C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35147FE"/>
    <w:multiLevelType w:val="hybridMultilevel"/>
    <w:tmpl w:val="98E40A36"/>
    <w:lvl w:ilvl="0" w:tplc="4D3455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00BA2"/>
    <w:multiLevelType w:val="hybridMultilevel"/>
    <w:tmpl w:val="B664B546"/>
    <w:lvl w:ilvl="0" w:tplc="C07002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6F85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268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C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6D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A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3A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6F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4812B96"/>
    <w:multiLevelType w:val="hybridMultilevel"/>
    <w:tmpl w:val="64940FA8"/>
    <w:lvl w:ilvl="0" w:tplc="5F4420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8"/>
    <w:rsid w:val="00000155"/>
    <w:rsid w:val="00003F6D"/>
    <w:rsid w:val="00004772"/>
    <w:rsid w:val="0000708A"/>
    <w:rsid w:val="000077DD"/>
    <w:rsid w:val="00010E9B"/>
    <w:rsid w:val="000116AA"/>
    <w:rsid w:val="000127C6"/>
    <w:rsid w:val="00012CB4"/>
    <w:rsid w:val="00015F6A"/>
    <w:rsid w:val="0001623F"/>
    <w:rsid w:val="000175C6"/>
    <w:rsid w:val="000223AC"/>
    <w:rsid w:val="0002248C"/>
    <w:rsid w:val="00022B71"/>
    <w:rsid w:val="00022C06"/>
    <w:rsid w:val="000247AD"/>
    <w:rsid w:val="00026572"/>
    <w:rsid w:val="00027BF9"/>
    <w:rsid w:val="00031252"/>
    <w:rsid w:val="00033DC9"/>
    <w:rsid w:val="00034A67"/>
    <w:rsid w:val="00035E12"/>
    <w:rsid w:val="0003629F"/>
    <w:rsid w:val="000366D6"/>
    <w:rsid w:val="000372C5"/>
    <w:rsid w:val="000378CC"/>
    <w:rsid w:val="00037912"/>
    <w:rsid w:val="00037AB5"/>
    <w:rsid w:val="00040728"/>
    <w:rsid w:val="000412D7"/>
    <w:rsid w:val="000419DF"/>
    <w:rsid w:val="00042B80"/>
    <w:rsid w:val="00044912"/>
    <w:rsid w:val="00045A90"/>
    <w:rsid w:val="00045F5E"/>
    <w:rsid w:val="00050DE2"/>
    <w:rsid w:val="000512F8"/>
    <w:rsid w:val="000522A1"/>
    <w:rsid w:val="00052CEB"/>
    <w:rsid w:val="00054806"/>
    <w:rsid w:val="00054856"/>
    <w:rsid w:val="000554F1"/>
    <w:rsid w:val="00055D48"/>
    <w:rsid w:val="000561DB"/>
    <w:rsid w:val="00056741"/>
    <w:rsid w:val="000600CC"/>
    <w:rsid w:val="000611D1"/>
    <w:rsid w:val="000617BF"/>
    <w:rsid w:val="0006191B"/>
    <w:rsid w:val="00063B98"/>
    <w:rsid w:val="0006403F"/>
    <w:rsid w:val="000646D4"/>
    <w:rsid w:val="00064C6A"/>
    <w:rsid w:val="00066081"/>
    <w:rsid w:val="000664F2"/>
    <w:rsid w:val="00067844"/>
    <w:rsid w:val="00067947"/>
    <w:rsid w:val="0007026D"/>
    <w:rsid w:val="000719EE"/>
    <w:rsid w:val="00071A97"/>
    <w:rsid w:val="000722C6"/>
    <w:rsid w:val="00076526"/>
    <w:rsid w:val="00076674"/>
    <w:rsid w:val="000830C6"/>
    <w:rsid w:val="000832BE"/>
    <w:rsid w:val="00083FD8"/>
    <w:rsid w:val="0008541C"/>
    <w:rsid w:val="000877D4"/>
    <w:rsid w:val="00090F1D"/>
    <w:rsid w:val="00091502"/>
    <w:rsid w:val="0009447E"/>
    <w:rsid w:val="00095F64"/>
    <w:rsid w:val="00096DBE"/>
    <w:rsid w:val="00097448"/>
    <w:rsid w:val="000A1C14"/>
    <w:rsid w:val="000A3A46"/>
    <w:rsid w:val="000A471C"/>
    <w:rsid w:val="000A568F"/>
    <w:rsid w:val="000A7AD9"/>
    <w:rsid w:val="000A7AF0"/>
    <w:rsid w:val="000B19E8"/>
    <w:rsid w:val="000B2893"/>
    <w:rsid w:val="000B3FD5"/>
    <w:rsid w:val="000B50EE"/>
    <w:rsid w:val="000C0C74"/>
    <w:rsid w:val="000C1A66"/>
    <w:rsid w:val="000C1C4E"/>
    <w:rsid w:val="000C36E1"/>
    <w:rsid w:val="000C3B04"/>
    <w:rsid w:val="000C3E25"/>
    <w:rsid w:val="000C45E2"/>
    <w:rsid w:val="000C56D9"/>
    <w:rsid w:val="000C5924"/>
    <w:rsid w:val="000C653A"/>
    <w:rsid w:val="000D07DE"/>
    <w:rsid w:val="000D2000"/>
    <w:rsid w:val="000D2397"/>
    <w:rsid w:val="000D2E23"/>
    <w:rsid w:val="000D3384"/>
    <w:rsid w:val="000D5800"/>
    <w:rsid w:val="000D5DEA"/>
    <w:rsid w:val="000D74BE"/>
    <w:rsid w:val="000D7E81"/>
    <w:rsid w:val="000E0AA2"/>
    <w:rsid w:val="000E1155"/>
    <w:rsid w:val="000E1502"/>
    <w:rsid w:val="000E330F"/>
    <w:rsid w:val="000E35B3"/>
    <w:rsid w:val="000E6033"/>
    <w:rsid w:val="000E7651"/>
    <w:rsid w:val="000F2F16"/>
    <w:rsid w:val="000F347D"/>
    <w:rsid w:val="000F3965"/>
    <w:rsid w:val="000F4635"/>
    <w:rsid w:val="000F47CE"/>
    <w:rsid w:val="000F6BAB"/>
    <w:rsid w:val="000F75C3"/>
    <w:rsid w:val="001009E2"/>
    <w:rsid w:val="00100EDD"/>
    <w:rsid w:val="00103BEA"/>
    <w:rsid w:val="00104DB6"/>
    <w:rsid w:val="00106273"/>
    <w:rsid w:val="00106344"/>
    <w:rsid w:val="001073C4"/>
    <w:rsid w:val="00110F71"/>
    <w:rsid w:val="001117E9"/>
    <w:rsid w:val="00113D86"/>
    <w:rsid w:val="001158D0"/>
    <w:rsid w:val="00116A05"/>
    <w:rsid w:val="00116A39"/>
    <w:rsid w:val="00116BEE"/>
    <w:rsid w:val="001231DF"/>
    <w:rsid w:val="00123624"/>
    <w:rsid w:val="00124DDE"/>
    <w:rsid w:val="001250B1"/>
    <w:rsid w:val="0012781E"/>
    <w:rsid w:val="00130328"/>
    <w:rsid w:val="00130A40"/>
    <w:rsid w:val="00130A99"/>
    <w:rsid w:val="00130C36"/>
    <w:rsid w:val="00131856"/>
    <w:rsid w:val="00133B97"/>
    <w:rsid w:val="00134FFC"/>
    <w:rsid w:val="00144221"/>
    <w:rsid w:val="00144A85"/>
    <w:rsid w:val="00146164"/>
    <w:rsid w:val="001466B3"/>
    <w:rsid w:val="00146820"/>
    <w:rsid w:val="00150D2B"/>
    <w:rsid w:val="00150D5B"/>
    <w:rsid w:val="00157BFA"/>
    <w:rsid w:val="00161F84"/>
    <w:rsid w:val="001627FE"/>
    <w:rsid w:val="00173001"/>
    <w:rsid w:val="00174804"/>
    <w:rsid w:val="00174D33"/>
    <w:rsid w:val="00175114"/>
    <w:rsid w:val="001751C6"/>
    <w:rsid w:val="001772C9"/>
    <w:rsid w:val="00182CE2"/>
    <w:rsid w:val="001830E7"/>
    <w:rsid w:val="00185A68"/>
    <w:rsid w:val="00185B3F"/>
    <w:rsid w:val="00185D2A"/>
    <w:rsid w:val="00192A94"/>
    <w:rsid w:val="00192C83"/>
    <w:rsid w:val="0019340F"/>
    <w:rsid w:val="00193BE8"/>
    <w:rsid w:val="00193F1C"/>
    <w:rsid w:val="0019525B"/>
    <w:rsid w:val="001963FC"/>
    <w:rsid w:val="00197CA4"/>
    <w:rsid w:val="001A205F"/>
    <w:rsid w:val="001A2262"/>
    <w:rsid w:val="001A35D5"/>
    <w:rsid w:val="001A39BF"/>
    <w:rsid w:val="001A57F7"/>
    <w:rsid w:val="001A591C"/>
    <w:rsid w:val="001A7E05"/>
    <w:rsid w:val="001B099F"/>
    <w:rsid w:val="001B0EC4"/>
    <w:rsid w:val="001B429C"/>
    <w:rsid w:val="001B4512"/>
    <w:rsid w:val="001B7E46"/>
    <w:rsid w:val="001C3CA5"/>
    <w:rsid w:val="001C7A78"/>
    <w:rsid w:val="001D00A6"/>
    <w:rsid w:val="001D09A4"/>
    <w:rsid w:val="001D1FFD"/>
    <w:rsid w:val="001D2125"/>
    <w:rsid w:val="001D3813"/>
    <w:rsid w:val="001D48FF"/>
    <w:rsid w:val="001E01DA"/>
    <w:rsid w:val="001E2915"/>
    <w:rsid w:val="001E31C1"/>
    <w:rsid w:val="001E320D"/>
    <w:rsid w:val="001E6469"/>
    <w:rsid w:val="001E693E"/>
    <w:rsid w:val="001E6BA3"/>
    <w:rsid w:val="001F034E"/>
    <w:rsid w:val="001F1FD7"/>
    <w:rsid w:val="001F2309"/>
    <w:rsid w:val="001F5438"/>
    <w:rsid w:val="001F572B"/>
    <w:rsid w:val="001F5A81"/>
    <w:rsid w:val="001F6128"/>
    <w:rsid w:val="001F6538"/>
    <w:rsid w:val="00201096"/>
    <w:rsid w:val="0020341D"/>
    <w:rsid w:val="002073C1"/>
    <w:rsid w:val="00210329"/>
    <w:rsid w:val="0021086B"/>
    <w:rsid w:val="00211E5F"/>
    <w:rsid w:val="0021410B"/>
    <w:rsid w:val="00216E73"/>
    <w:rsid w:val="00217F47"/>
    <w:rsid w:val="00220647"/>
    <w:rsid w:val="00224249"/>
    <w:rsid w:val="0022794F"/>
    <w:rsid w:val="00227F51"/>
    <w:rsid w:val="002309A1"/>
    <w:rsid w:val="00230E5E"/>
    <w:rsid w:val="002316A6"/>
    <w:rsid w:val="00232448"/>
    <w:rsid w:val="002359D5"/>
    <w:rsid w:val="002374C9"/>
    <w:rsid w:val="00237F2E"/>
    <w:rsid w:val="00240590"/>
    <w:rsid w:val="00240F08"/>
    <w:rsid w:val="002431C6"/>
    <w:rsid w:val="00243BAC"/>
    <w:rsid w:val="00243FA8"/>
    <w:rsid w:val="002501BB"/>
    <w:rsid w:val="0025073F"/>
    <w:rsid w:val="00253311"/>
    <w:rsid w:val="00253661"/>
    <w:rsid w:val="002601AF"/>
    <w:rsid w:val="00260602"/>
    <w:rsid w:val="00262B8C"/>
    <w:rsid w:val="002637B3"/>
    <w:rsid w:val="00263CB6"/>
    <w:rsid w:val="002668DF"/>
    <w:rsid w:val="0027098E"/>
    <w:rsid w:val="002730E7"/>
    <w:rsid w:val="00274D7D"/>
    <w:rsid w:val="0027565A"/>
    <w:rsid w:val="002761E0"/>
    <w:rsid w:val="00276557"/>
    <w:rsid w:val="00283D9B"/>
    <w:rsid w:val="00284DFA"/>
    <w:rsid w:val="00286034"/>
    <w:rsid w:val="00290286"/>
    <w:rsid w:val="0029110D"/>
    <w:rsid w:val="00295122"/>
    <w:rsid w:val="00295673"/>
    <w:rsid w:val="002967D9"/>
    <w:rsid w:val="002970E5"/>
    <w:rsid w:val="002A17C1"/>
    <w:rsid w:val="002A4EF1"/>
    <w:rsid w:val="002A654F"/>
    <w:rsid w:val="002A7C9A"/>
    <w:rsid w:val="002A7EDE"/>
    <w:rsid w:val="002B0EF4"/>
    <w:rsid w:val="002B4EC3"/>
    <w:rsid w:val="002B66AE"/>
    <w:rsid w:val="002C1390"/>
    <w:rsid w:val="002C4BF1"/>
    <w:rsid w:val="002C7DD6"/>
    <w:rsid w:val="002D164E"/>
    <w:rsid w:val="002D21D9"/>
    <w:rsid w:val="002D4729"/>
    <w:rsid w:val="002D67E0"/>
    <w:rsid w:val="002D77BB"/>
    <w:rsid w:val="002E0B07"/>
    <w:rsid w:val="002E63D8"/>
    <w:rsid w:val="002E684E"/>
    <w:rsid w:val="002E6BB3"/>
    <w:rsid w:val="002E6DEF"/>
    <w:rsid w:val="002E75D9"/>
    <w:rsid w:val="002F045B"/>
    <w:rsid w:val="002F067B"/>
    <w:rsid w:val="002F17CC"/>
    <w:rsid w:val="002F24A5"/>
    <w:rsid w:val="002F34F2"/>
    <w:rsid w:val="002F4DBF"/>
    <w:rsid w:val="002F78F4"/>
    <w:rsid w:val="00300A1F"/>
    <w:rsid w:val="003016A4"/>
    <w:rsid w:val="003036AE"/>
    <w:rsid w:val="00303BE3"/>
    <w:rsid w:val="00305D2A"/>
    <w:rsid w:val="0030651A"/>
    <w:rsid w:val="00306689"/>
    <w:rsid w:val="003115E5"/>
    <w:rsid w:val="003120D7"/>
    <w:rsid w:val="0031400C"/>
    <w:rsid w:val="00320954"/>
    <w:rsid w:val="00321836"/>
    <w:rsid w:val="00321908"/>
    <w:rsid w:val="00322523"/>
    <w:rsid w:val="00322BEB"/>
    <w:rsid w:val="00323F5C"/>
    <w:rsid w:val="003256B0"/>
    <w:rsid w:val="003266D6"/>
    <w:rsid w:val="00326EB3"/>
    <w:rsid w:val="00327729"/>
    <w:rsid w:val="00327CEB"/>
    <w:rsid w:val="00327D92"/>
    <w:rsid w:val="00330C86"/>
    <w:rsid w:val="00331647"/>
    <w:rsid w:val="00332A35"/>
    <w:rsid w:val="00332E88"/>
    <w:rsid w:val="0033302C"/>
    <w:rsid w:val="0033350F"/>
    <w:rsid w:val="0033375F"/>
    <w:rsid w:val="003404C4"/>
    <w:rsid w:val="003412FC"/>
    <w:rsid w:val="00344372"/>
    <w:rsid w:val="00344AD9"/>
    <w:rsid w:val="00345617"/>
    <w:rsid w:val="0034624A"/>
    <w:rsid w:val="00346892"/>
    <w:rsid w:val="00347E06"/>
    <w:rsid w:val="00347E61"/>
    <w:rsid w:val="003508C6"/>
    <w:rsid w:val="00350DB0"/>
    <w:rsid w:val="00352C05"/>
    <w:rsid w:val="00354099"/>
    <w:rsid w:val="003547D7"/>
    <w:rsid w:val="00354A6D"/>
    <w:rsid w:val="00356127"/>
    <w:rsid w:val="00360F42"/>
    <w:rsid w:val="00363829"/>
    <w:rsid w:val="0036530D"/>
    <w:rsid w:val="0036533C"/>
    <w:rsid w:val="00365374"/>
    <w:rsid w:val="00365858"/>
    <w:rsid w:val="00366706"/>
    <w:rsid w:val="00366750"/>
    <w:rsid w:val="0036716E"/>
    <w:rsid w:val="003673A4"/>
    <w:rsid w:val="00367CCF"/>
    <w:rsid w:val="003701D2"/>
    <w:rsid w:val="00370D60"/>
    <w:rsid w:val="003710BF"/>
    <w:rsid w:val="003732F9"/>
    <w:rsid w:val="003733A5"/>
    <w:rsid w:val="00374E24"/>
    <w:rsid w:val="00375324"/>
    <w:rsid w:val="00381595"/>
    <w:rsid w:val="00382CE1"/>
    <w:rsid w:val="003840F3"/>
    <w:rsid w:val="003848C9"/>
    <w:rsid w:val="00386AD1"/>
    <w:rsid w:val="003923CD"/>
    <w:rsid w:val="003933F2"/>
    <w:rsid w:val="00395A07"/>
    <w:rsid w:val="0039677C"/>
    <w:rsid w:val="00397707"/>
    <w:rsid w:val="003A03AB"/>
    <w:rsid w:val="003A054F"/>
    <w:rsid w:val="003A12D5"/>
    <w:rsid w:val="003A571F"/>
    <w:rsid w:val="003A58F9"/>
    <w:rsid w:val="003A60E2"/>
    <w:rsid w:val="003A738E"/>
    <w:rsid w:val="003B234B"/>
    <w:rsid w:val="003B33C0"/>
    <w:rsid w:val="003B5D3D"/>
    <w:rsid w:val="003B6107"/>
    <w:rsid w:val="003B70DA"/>
    <w:rsid w:val="003C2B5C"/>
    <w:rsid w:val="003C44A8"/>
    <w:rsid w:val="003C7106"/>
    <w:rsid w:val="003D2947"/>
    <w:rsid w:val="003D48F5"/>
    <w:rsid w:val="003D6724"/>
    <w:rsid w:val="003E127A"/>
    <w:rsid w:val="003E19E4"/>
    <w:rsid w:val="003E31B9"/>
    <w:rsid w:val="003E4C60"/>
    <w:rsid w:val="003E5338"/>
    <w:rsid w:val="003E55A9"/>
    <w:rsid w:val="003E56F5"/>
    <w:rsid w:val="003E764D"/>
    <w:rsid w:val="003F02AA"/>
    <w:rsid w:val="003F0659"/>
    <w:rsid w:val="003F0CA0"/>
    <w:rsid w:val="003F1258"/>
    <w:rsid w:val="003F759B"/>
    <w:rsid w:val="003F7DDF"/>
    <w:rsid w:val="00400732"/>
    <w:rsid w:val="00401DCE"/>
    <w:rsid w:val="0040354E"/>
    <w:rsid w:val="00405720"/>
    <w:rsid w:val="00405F08"/>
    <w:rsid w:val="004066CA"/>
    <w:rsid w:val="00411E4E"/>
    <w:rsid w:val="00412AE4"/>
    <w:rsid w:val="004130B5"/>
    <w:rsid w:val="004131B7"/>
    <w:rsid w:val="00413366"/>
    <w:rsid w:val="00414062"/>
    <w:rsid w:val="004154EF"/>
    <w:rsid w:val="0041717B"/>
    <w:rsid w:val="004175F8"/>
    <w:rsid w:val="00420C99"/>
    <w:rsid w:val="00421394"/>
    <w:rsid w:val="004222ED"/>
    <w:rsid w:val="0042343F"/>
    <w:rsid w:val="00423931"/>
    <w:rsid w:val="004250B0"/>
    <w:rsid w:val="0042662F"/>
    <w:rsid w:val="00432E04"/>
    <w:rsid w:val="0043578F"/>
    <w:rsid w:val="004357EB"/>
    <w:rsid w:val="00436424"/>
    <w:rsid w:val="004371C7"/>
    <w:rsid w:val="00437BB9"/>
    <w:rsid w:val="0044077B"/>
    <w:rsid w:val="00442E91"/>
    <w:rsid w:val="00443FC3"/>
    <w:rsid w:val="00444530"/>
    <w:rsid w:val="00445B77"/>
    <w:rsid w:val="00445D59"/>
    <w:rsid w:val="0044682A"/>
    <w:rsid w:val="00446A0C"/>
    <w:rsid w:val="00451172"/>
    <w:rsid w:val="00451674"/>
    <w:rsid w:val="00451A3F"/>
    <w:rsid w:val="0045590E"/>
    <w:rsid w:val="00455BBF"/>
    <w:rsid w:val="00455FBE"/>
    <w:rsid w:val="00457AF1"/>
    <w:rsid w:val="0046435C"/>
    <w:rsid w:val="00464894"/>
    <w:rsid w:val="00465215"/>
    <w:rsid w:val="00465355"/>
    <w:rsid w:val="004659B5"/>
    <w:rsid w:val="00465D4C"/>
    <w:rsid w:val="00467253"/>
    <w:rsid w:val="00470256"/>
    <w:rsid w:val="00471B05"/>
    <w:rsid w:val="00472B7F"/>
    <w:rsid w:val="00473707"/>
    <w:rsid w:val="004756EB"/>
    <w:rsid w:val="00475A8B"/>
    <w:rsid w:val="00480155"/>
    <w:rsid w:val="00481865"/>
    <w:rsid w:val="0048369B"/>
    <w:rsid w:val="00483CF6"/>
    <w:rsid w:val="00484510"/>
    <w:rsid w:val="00485BE6"/>
    <w:rsid w:val="0048662F"/>
    <w:rsid w:val="0048680A"/>
    <w:rsid w:val="00490D1D"/>
    <w:rsid w:val="004930FE"/>
    <w:rsid w:val="00495337"/>
    <w:rsid w:val="00495454"/>
    <w:rsid w:val="00496809"/>
    <w:rsid w:val="00497B80"/>
    <w:rsid w:val="004A08C1"/>
    <w:rsid w:val="004A0A14"/>
    <w:rsid w:val="004A0D0B"/>
    <w:rsid w:val="004A1DAE"/>
    <w:rsid w:val="004A2F44"/>
    <w:rsid w:val="004A3728"/>
    <w:rsid w:val="004A7E92"/>
    <w:rsid w:val="004B0967"/>
    <w:rsid w:val="004B2BF2"/>
    <w:rsid w:val="004B332F"/>
    <w:rsid w:val="004B3486"/>
    <w:rsid w:val="004B366C"/>
    <w:rsid w:val="004B4F4E"/>
    <w:rsid w:val="004B54B2"/>
    <w:rsid w:val="004B5AF2"/>
    <w:rsid w:val="004B6402"/>
    <w:rsid w:val="004C0274"/>
    <w:rsid w:val="004C09D8"/>
    <w:rsid w:val="004C1E63"/>
    <w:rsid w:val="004C3567"/>
    <w:rsid w:val="004C3A4C"/>
    <w:rsid w:val="004C5286"/>
    <w:rsid w:val="004C64CA"/>
    <w:rsid w:val="004C6B64"/>
    <w:rsid w:val="004D0416"/>
    <w:rsid w:val="004D0BCD"/>
    <w:rsid w:val="004D1AA2"/>
    <w:rsid w:val="004D32E0"/>
    <w:rsid w:val="004D3E37"/>
    <w:rsid w:val="004D4C9D"/>
    <w:rsid w:val="004D67CA"/>
    <w:rsid w:val="004D6F12"/>
    <w:rsid w:val="004D79E3"/>
    <w:rsid w:val="004E03D9"/>
    <w:rsid w:val="004E0631"/>
    <w:rsid w:val="004E2022"/>
    <w:rsid w:val="004E498F"/>
    <w:rsid w:val="004E6ADE"/>
    <w:rsid w:val="004E7B46"/>
    <w:rsid w:val="004F024B"/>
    <w:rsid w:val="004F0701"/>
    <w:rsid w:val="004F0E0A"/>
    <w:rsid w:val="004F1CA5"/>
    <w:rsid w:val="004F2525"/>
    <w:rsid w:val="004F3997"/>
    <w:rsid w:val="004F59B3"/>
    <w:rsid w:val="004F5F13"/>
    <w:rsid w:val="004F63CC"/>
    <w:rsid w:val="00500F98"/>
    <w:rsid w:val="00502610"/>
    <w:rsid w:val="00502964"/>
    <w:rsid w:val="00504EE1"/>
    <w:rsid w:val="00505F86"/>
    <w:rsid w:val="005069F6"/>
    <w:rsid w:val="00507E47"/>
    <w:rsid w:val="00511963"/>
    <w:rsid w:val="00513783"/>
    <w:rsid w:val="00515EF8"/>
    <w:rsid w:val="0052247E"/>
    <w:rsid w:val="005226E9"/>
    <w:rsid w:val="005235E4"/>
    <w:rsid w:val="005251C7"/>
    <w:rsid w:val="00526844"/>
    <w:rsid w:val="00527700"/>
    <w:rsid w:val="00530C02"/>
    <w:rsid w:val="005311A3"/>
    <w:rsid w:val="0053202A"/>
    <w:rsid w:val="005333CB"/>
    <w:rsid w:val="005344AE"/>
    <w:rsid w:val="00534DE0"/>
    <w:rsid w:val="005355F4"/>
    <w:rsid w:val="00540914"/>
    <w:rsid w:val="00541341"/>
    <w:rsid w:val="00544017"/>
    <w:rsid w:val="00544725"/>
    <w:rsid w:val="00544F09"/>
    <w:rsid w:val="00547019"/>
    <w:rsid w:val="00547E46"/>
    <w:rsid w:val="00550E4E"/>
    <w:rsid w:val="00550F66"/>
    <w:rsid w:val="00553213"/>
    <w:rsid w:val="00554CE3"/>
    <w:rsid w:val="005555F6"/>
    <w:rsid w:val="0055611B"/>
    <w:rsid w:val="0056034A"/>
    <w:rsid w:val="00560D66"/>
    <w:rsid w:val="005625B6"/>
    <w:rsid w:val="00563BAC"/>
    <w:rsid w:val="00573345"/>
    <w:rsid w:val="00574A12"/>
    <w:rsid w:val="005750D0"/>
    <w:rsid w:val="005767DD"/>
    <w:rsid w:val="00576B50"/>
    <w:rsid w:val="00576D42"/>
    <w:rsid w:val="0058025B"/>
    <w:rsid w:val="00582E23"/>
    <w:rsid w:val="005836D9"/>
    <w:rsid w:val="005843C8"/>
    <w:rsid w:val="00586216"/>
    <w:rsid w:val="00591760"/>
    <w:rsid w:val="00591FE3"/>
    <w:rsid w:val="00592465"/>
    <w:rsid w:val="005929BF"/>
    <w:rsid w:val="00593C28"/>
    <w:rsid w:val="00594D6A"/>
    <w:rsid w:val="005976EF"/>
    <w:rsid w:val="00597BD8"/>
    <w:rsid w:val="00597EA3"/>
    <w:rsid w:val="00597FEB"/>
    <w:rsid w:val="00597FFE"/>
    <w:rsid w:val="005A004A"/>
    <w:rsid w:val="005A0F45"/>
    <w:rsid w:val="005A1256"/>
    <w:rsid w:val="005A1915"/>
    <w:rsid w:val="005A2CD1"/>
    <w:rsid w:val="005A37CB"/>
    <w:rsid w:val="005A3868"/>
    <w:rsid w:val="005A4505"/>
    <w:rsid w:val="005A5C82"/>
    <w:rsid w:val="005A7315"/>
    <w:rsid w:val="005B0B96"/>
    <w:rsid w:val="005B35EF"/>
    <w:rsid w:val="005B480D"/>
    <w:rsid w:val="005C0781"/>
    <w:rsid w:val="005C0D46"/>
    <w:rsid w:val="005C232E"/>
    <w:rsid w:val="005C2921"/>
    <w:rsid w:val="005C499B"/>
    <w:rsid w:val="005D0463"/>
    <w:rsid w:val="005D128E"/>
    <w:rsid w:val="005D14BF"/>
    <w:rsid w:val="005D3846"/>
    <w:rsid w:val="005D49D7"/>
    <w:rsid w:val="005D5402"/>
    <w:rsid w:val="005D5F20"/>
    <w:rsid w:val="005D6B27"/>
    <w:rsid w:val="005D713A"/>
    <w:rsid w:val="005D75F4"/>
    <w:rsid w:val="005D768F"/>
    <w:rsid w:val="005E0FF2"/>
    <w:rsid w:val="005E1168"/>
    <w:rsid w:val="005E131D"/>
    <w:rsid w:val="005E283B"/>
    <w:rsid w:val="005E3067"/>
    <w:rsid w:val="005E311D"/>
    <w:rsid w:val="005E47EA"/>
    <w:rsid w:val="005E6690"/>
    <w:rsid w:val="005E7DB2"/>
    <w:rsid w:val="005F3AEB"/>
    <w:rsid w:val="005F3C81"/>
    <w:rsid w:val="005F5B3C"/>
    <w:rsid w:val="005F6B39"/>
    <w:rsid w:val="005F7953"/>
    <w:rsid w:val="005F7CB6"/>
    <w:rsid w:val="00600B0F"/>
    <w:rsid w:val="00604761"/>
    <w:rsid w:val="00604ACB"/>
    <w:rsid w:val="006056E6"/>
    <w:rsid w:val="0060767F"/>
    <w:rsid w:val="00607684"/>
    <w:rsid w:val="00607E2F"/>
    <w:rsid w:val="00610A44"/>
    <w:rsid w:val="0061170A"/>
    <w:rsid w:val="00611A9D"/>
    <w:rsid w:val="00612FF9"/>
    <w:rsid w:val="0061336D"/>
    <w:rsid w:val="00613711"/>
    <w:rsid w:val="006158A1"/>
    <w:rsid w:val="00616FE6"/>
    <w:rsid w:val="00620719"/>
    <w:rsid w:val="0062096A"/>
    <w:rsid w:val="00622DE5"/>
    <w:rsid w:val="00623CCD"/>
    <w:rsid w:val="00623D24"/>
    <w:rsid w:val="006245EA"/>
    <w:rsid w:val="00626CBA"/>
    <w:rsid w:val="0063070E"/>
    <w:rsid w:val="006314E4"/>
    <w:rsid w:val="006315C3"/>
    <w:rsid w:val="00631E6B"/>
    <w:rsid w:val="00631F5F"/>
    <w:rsid w:val="006336B0"/>
    <w:rsid w:val="006362B2"/>
    <w:rsid w:val="0063683D"/>
    <w:rsid w:val="00636D10"/>
    <w:rsid w:val="006373C5"/>
    <w:rsid w:val="006374FB"/>
    <w:rsid w:val="00640B71"/>
    <w:rsid w:val="00641825"/>
    <w:rsid w:val="0064225B"/>
    <w:rsid w:val="00643C12"/>
    <w:rsid w:val="006443C0"/>
    <w:rsid w:val="00645B5F"/>
    <w:rsid w:val="006474C0"/>
    <w:rsid w:val="0064764E"/>
    <w:rsid w:val="00647CD1"/>
    <w:rsid w:val="0065008B"/>
    <w:rsid w:val="00650262"/>
    <w:rsid w:val="00652001"/>
    <w:rsid w:val="00653864"/>
    <w:rsid w:val="00662968"/>
    <w:rsid w:val="0066457B"/>
    <w:rsid w:val="00665BF0"/>
    <w:rsid w:val="006666B2"/>
    <w:rsid w:val="00670D97"/>
    <w:rsid w:val="006713BB"/>
    <w:rsid w:val="00673631"/>
    <w:rsid w:val="00673FFF"/>
    <w:rsid w:val="00676ADC"/>
    <w:rsid w:val="00687006"/>
    <w:rsid w:val="00687C33"/>
    <w:rsid w:val="006904CD"/>
    <w:rsid w:val="00690DC3"/>
    <w:rsid w:val="00692F6A"/>
    <w:rsid w:val="00693B9B"/>
    <w:rsid w:val="00694443"/>
    <w:rsid w:val="00694925"/>
    <w:rsid w:val="00695F5A"/>
    <w:rsid w:val="006A0CE7"/>
    <w:rsid w:val="006A264E"/>
    <w:rsid w:val="006A72DB"/>
    <w:rsid w:val="006B39EA"/>
    <w:rsid w:val="006B47E1"/>
    <w:rsid w:val="006B4D91"/>
    <w:rsid w:val="006B7204"/>
    <w:rsid w:val="006C081B"/>
    <w:rsid w:val="006C1838"/>
    <w:rsid w:val="006C19D4"/>
    <w:rsid w:val="006C2D74"/>
    <w:rsid w:val="006C4B4B"/>
    <w:rsid w:val="006C6FC6"/>
    <w:rsid w:val="006D066B"/>
    <w:rsid w:val="006D1036"/>
    <w:rsid w:val="006D1AAB"/>
    <w:rsid w:val="006D2A6B"/>
    <w:rsid w:val="006D4382"/>
    <w:rsid w:val="006D499A"/>
    <w:rsid w:val="006D5139"/>
    <w:rsid w:val="006D53EA"/>
    <w:rsid w:val="006E08DF"/>
    <w:rsid w:val="006E0ADB"/>
    <w:rsid w:val="006E26E4"/>
    <w:rsid w:val="006E34E1"/>
    <w:rsid w:val="006E3DF1"/>
    <w:rsid w:val="006E6A1D"/>
    <w:rsid w:val="006E7460"/>
    <w:rsid w:val="006E74B8"/>
    <w:rsid w:val="006F1CC7"/>
    <w:rsid w:val="006F46ED"/>
    <w:rsid w:val="006F4F0F"/>
    <w:rsid w:val="006F58C4"/>
    <w:rsid w:val="006F7F61"/>
    <w:rsid w:val="00702719"/>
    <w:rsid w:val="00706346"/>
    <w:rsid w:val="00707B73"/>
    <w:rsid w:val="00707EC4"/>
    <w:rsid w:val="00712D21"/>
    <w:rsid w:val="007152BE"/>
    <w:rsid w:val="00715923"/>
    <w:rsid w:val="0071712F"/>
    <w:rsid w:val="007178DE"/>
    <w:rsid w:val="007204EE"/>
    <w:rsid w:val="007207DB"/>
    <w:rsid w:val="00720B4C"/>
    <w:rsid w:val="00721647"/>
    <w:rsid w:val="0072321D"/>
    <w:rsid w:val="00725730"/>
    <w:rsid w:val="007266CF"/>
    <w:rsid w:val="0072741D"/>
    <w:rsid w:val="00733C06"/>
    <w:rsid w:val="00733E03"/>
    <w:rsid w:val="00735218"/>
    <w:rsid w:val="0073662F"/>
    <w:rsid w:val="00740286"/>
    <w:rsid w:val="007405AA"/>
    <w:rsid w:val="00742CB7"/>
    <w:rsid w:val="00742DA5"/>
    <w:rsid w:val="00744721"/>
    <w:rsid w:val="00744A76"/>
    <w:rsid w:val="00745421"/>
    <w:rsid w:val="00746475"/>
    <w:rsid w:val="00746764"/>
    <w:rsid w:val="00746F80"/>
    <w:rsid w:val="00750159"/>
    <w:rsid w:val="00751076"/>
    <w:rsid w:val="007520C0"/>
    <w:rsid w:val="0075366E"/>
    <w:rsid w:val="00757EA1"/>
    <w:rsid w:val="00764813"/>
    <w:rsid w:val="00765535"/>
    <w:rsid w:val="00765F69"/>
    <w:rsid w:val="00766066"/>
    <w:rsid w:val="007757C7"/>
    <w:rsid w:val="007763CB"/>
    <w:rsid w:val="00780A13"/>
    <w:rsid w:val="00780A60"/>
    <w:rsid w:val="007822C4"/>
    <w:rsid w:val="007828EB"/>
    <w:rsid w:val="00782C98"/>
    <w:rsid w:val="00787979"/>
    <w:rsid w:val="00790351"/>
    <w:rsid w:val="007912E0"/>
    <w:rsid w:val="007937C9"/>
    <w:rsid w:val="00794D01"/>
    <w:rsid w:val="00794DA7"/>
    <w:rsid w:val="00796116"/>
    <w:rsid w:val="007971E8"/>
    <w:rsid w:val="00797273"/>
    <w:rsid w:val="0079786D"/>
    <w:rsid w:val="00797FD3"/>
    <w:rsid w:val="007A05FF"/>
    <w:rsid w:val="007A4252"/>
    <w:rsid w:val="007A50F5"/>
    <w:rsid w:val="007A7A99"/>
    <w:rsid w:val="007B117E"/>
    <w:rsid w:val="007B338C"/>
    <w:rsid w:val="007B4ECF"/>
    <w:rsid w:val="007B5654"/>
    <w:rsid w:val="007B5AFD"/>
    <w:rsid w:val="007B7255"/>
    <w:rsid w:val="007B748F"/>
    <w:rsid w:val="007C36CF"/>
    <w:rsid w:val="007C4A40"/>
    <w:rsid w:val="007C5702"/>
    <w:rsid w:val="007C6194"/>
    <w:rsid w:val="007C6C0F"/>
    <w:rsid w:val="007C6C9F"/>
    <w:rsid w:val="007D06CB"/>
    <w:rsid w:val="007D0C33"/>
    <w:rsid w:val="007D1320"/>
    <w:rsid w:val="007D2BAD"/>
    <w:rsid w:val="007D30E7"/>
    <w:rsid w:val="007D5E0B"/>
    <w:rsid w:val="007D5E11"/>
    <w:rsid w:val="007D6223"/>
    <w:rsid w:val="007D6E4B"/>
    <w:rsid w:val="007E3966"/>
    <w:rsid w:val="007E539C"/>
    <w:rsid w:val="007F12CB"/>
    <w:rsid w:val="007F5B8D"/>
    <w:rsid w:val="007F5F86"/>
    <w:rsid w:val="007F63E5"/>
    <w:rsid w:val="00801FB2"/>
    <w:rsid w:val="008040B7"/>
    <w:rsid w:val="00804206"/>
    <w:rsid w:val="0080790F"/>
    <w:rsid w:val="008100D1"/>
    <w:rsid w:val="0081205E"/>
    <w:rsid w:val="00812621"/>
    <w:rsid w:val="00814761"/>
    <w:rsid w:val="00815526"/>
    <w:rsid w:val="00815795"/>
    <w:rsid w:val="00815DAA"/>
    <w:rsid w:val="0081676C"/>
    <w:rsid w:val="008205D6"/>
    <w:rsid w:val="00820E77"/>
    <w:rsid w:val="00820FD1"/>
    <w:rsid w:val="00823F6E"/>
    <w:rsid w:val="00825848"/>
    <w:rsid w:val="00826012"/>
    <w:rsid w:val="00826050"/>
    <w:rsid w:val="00826CDC"/>
    <w:rsid w:val="00827F8B"/>
    <w:rsid w:val="00830379"/>
    <w:rsid w:val="00830521"/>
    <w:rsid w:val="00831780"/>
    <w:rsid w:val="0083184F"/>
    <w:rsid w:val="00833FC2"/>
    <w:rsid w:val="00835377"/>
    <w:rsid w:val="00836BCE"/>
    <w:rsid w:val="0084073B"/>
    <w:rsid w:val="00841F92"/>
    <w:rsid w:val="0084248F"/>
    <w:rsid w:val="00842D1B"/>
    <w:rsid w:val="00845629"/>
    <w:rsid w:val="008473D6"/>
    <w:rsid w:val="008478BB"/>
    <w:rsid w:val="008504A9"/>
    <w:rsid w:val="008521BB"/>
    <w:rsid w:val="00857BB4"/>
    <w:rsid w:val="008607CF"/>
    <w:rsid w:val="00861378"/>
    <w:rsid w:val="00862C1E"/>
    <w:rsid w:val="00863121"/>
    <w:rsid w:val="00863FB4"/>
    <w:rsid w:val="00864EE7"/>
    <w:rsid w:val="00867031"/>
    <w:rsid w:val="00871C6C"/>
    <w:rsid w:val="00872A80"/>
    <w:rsid w:val="00873DB2"/>
    <w:rsid w:val="00874172"/>
    <w:rsid w:val="008743D0"/>
    <w:rsid w:val="00874F8F"/>
    <w:rsid w:val="00875B52"/>
    <w:rsid w:val="008821B4"/>
    <w:rsid w:val="0088278C"/>
    <w:rsid w:val="008831D5"/>
    <w:rsid w:val="00883C04"/>
    <w:rsid w:val="00893DB9"/>
    <w:rsid w:val="008946EB"/>
    <w:rsid w:val="00896545"/>
    <w:rsid w:val="00897021"/>
    <w:rsid w:val="00897A06"/>
    <w:rsid w:val="008A51D3"/>
    <w:rsid w:val="008A6E6A"/>
    <w:rsid w:val="008A7E3D"/>
    <w:rsid w:val="008B09A7"/>
    <w:rsid w:val="008B125F"/>
    <w:rsid w:val="008B13D1"/>
    <w:rsid w:val="008B40FF"/>
    <w:rsid w:val="008B4425"/>
    <w:rsid w:val="008B4B8A"/>
    <w:rsid w:val="008B5AC5"/>
    <w:rsid w:val="008B5B72"/>
    <w:rsid w:val="008B5F0F"/>
    <w:rsid w:val="008B6166"/>
    <w:rsid w:val="008B62CE"/>
    <w:rsid w:val="008C03AB"/>
    <w:rsid w:val="008C0551"/>
    <w:rsid w:val="008C0BBD"/>
    <w:rsid w:val="008C0F82"/>
    <w:rsid w:val="008C1369"/>
    <w:rsid w:val="008C2CED"/>
    <w:rsid w:val="008C5BC3"/>
    <w:rsid w:val="008C7772"/>
    <w:rsid w:val="008D0588"/>
    <w:rsid w:val="008D0A01"/>
    <w:rsid w:val="008D0AD7"/>
    <w:rsid w:val="008D1F27"/>
    <w:rsid w:val="008D5A67"/>
    <w:rsid w:val="008E06EA"/>
    <w:rsid w:val="008E3AE9"/>
    <w:rsid w:val="008E49CC"/>
    <w:rsid w:val="008E5216"/>
    <w:rsid w:val="008E6075"/>
    <w:rsid w:val="008E6589"/>
    <w:rsid w:val="008E7583"/>
    <w:rsid w:val="008E7805"/>
    <w:rsid w:val="008F00C6"/>
    <w:rsid w:val="008F0717"/>
    <w:rsid w:val="008F639B"/>
    <w:rsid w:val="008F7669"/>
    <w:rsid w:val="00901DBC"/>
    <w:rsid w:val="00901F51"/>
    <w:rsid w:val="0090225F"/>
    <w:rsid w:val="009027BB"/>
    <w:rsid w:val="00902CEC"/>
    <w:rsid w:val="00903CB8"/>
    <w:rsid w:val="00903D1D"/>
    <w:rsid w:val="00905A61"/>
    <w:rsid w:val="00906BAA"/>
    <w:rsid w:val="00906D9A"/>
    <w:rsid w:val="00911685"/>
    <w:rsid w:val="00914191"/>
    <w:rsid w:val="0092269F"/>
    <w:rsid w:val="00924770"/>
    <w:rsid w:val="00926787"/>
    <w:rsid w:val="00927775"/>
    <w:rsid w:val="00927AF2"/>
    <w:rsid w:val="00930BFC"/>
    <w:rsid w:val="00931175"/>
    <w:rsid w:val="00934316"/>
    <w:rsid w:val="00935482"/>
    <w:rsid w:val="009362EB"/>
    <w:rsid w:val="009409E0"/>
    <w:rsid w:val="00940D40"/>
    <w:rsid w:val="00940E02"/>
    <w:rsid w:val="009410F6"/>
    <w:rsid w:val="00941D64"/>
    <w:rsid w:val="00944283"/>
    <w:rsid w:val="0095232B"/>
    <w:rsid w:val="009538AD"/>
    <w:rsid w:val="00954478"/>
    <w:rsid w:val="00954D8E"/>
    <w:rsid w:val="00957C8F"/>
    <w:rsid w:val="00961874"/>
    <w:rsid w:val="009638AE"/>
    <w:rsid w:val="009652AA"/>
    <w:rsid w:val="009672BF"/>
    <w:rsid w:val="009708D5"/>
    <w:rsid w:val="00970940"/>
    <w:rsid w:val="00970F09"/>
    <w:rsid w:val="00971A71"/>
    <w:rsid w:val="00971F75"/>
    <w:rsid w:val="00974159"/>
    <w:rsid w:val="00974C48"/>
    <w:rsid w:val="00975988"/>
    <w:rsid w:val="00975F24"/>
    <w:rsid w:val="0097646B"/>
    <w:rsid w:val="00980173"/>
    <w:rsid w:val="00981FA3"/>
    <w:rsid w:val="00982257"/>
    <w:rsid w:val="009826E6"/>
    <w:rsid w:val="00982B76"/>
    <w:rsid w:val="00983D63"/>
    <w:rsid w:val="00985A01"/>
    <w:rsid w:val="00985EC9"/>
    <w:rsid w:val="009867C9"/>
    <w:rsid w:val="00986FB5"/>
    <w:rsid w:val="00987F26"/>
    <w:rsid w:val="00990340"/>
    <w:rsid w:val="009925AA"/>
    <w:rsid w:val="00997338"/>
    <w:rsid w:val="009A043E"/>
    <w:rsid w:val="009A1DDC"/>
    <w:rsid w:val="009A41BF"/>
    <w:rsid w:val="009A44E9"/>
    <w:rsid w:val="009A55FB"/>
    <w:rsid w:val="009B0A98"/>
    <w:rsid w:val="009B2215"/>
    <w:rsid w:val="009B496C"/>
    <w:rsid w:val="009C0419"/>
    <w:rsid w:val="009C06BA"/>
    <w:rsid w:val="009C0FDE"/>
    <w:rsid w:val="009C1512"/>
    <w:rsid w:val="009C1748"/>
    <w:rsid w:val="009C2D12"/>
    <w:rsid w:val="009C4636"/>
    <w:rsid w:val="009C6765"/>
    <w:rsid w:val="009C6A7C"/>
    <w:rsid w:val="009D043F"/>
    <w:rsid w:val="009D1CD9"/>
    <w:rsid w:val="009D2950"/>
    <w:rsid w:val="009D4B55"/>
    <w:rsid w:val="009D4FAD"/>
    <w:rsid w:val="009D5209"/>
    <w:rsid w:val="009E03CB"/>
    <w:rsid w:val="009E0C7D"/>
    <w:rsid w:val="009E1E93"/>
    <w:rsid w:val="009E4201"/>
    <w:rsid w:val="009E782D"/>
    <w:rsid w:val="009E7DEA"/>
    <w:rsid w:val="009F1B7B"/>
    <w:rsid w:val="009F261F"/>
    <w:rsid w:val="009F318A"/>
    <w:rsid w:val="009F3463"/>
    <w:rsid w:val="009F3642"/>
    <w:rsid w:val="009F3831"/>
    <w:rsid w:val="009F642D"/>
    <w:rsid w:val="00A02909"/>
    <w:rsid w:val="00A02C54"/>
    <w:rsid w:val="00A02E59"/>
    <w:rsid w:val="00A03474"/>
    <w:rsid w:val="00A05153"/>
    <w:rsid w:val="00A052A1"/>
    <w:rsid w:val="00A064F1"/>
    <w:rsid w:val="00A06F31"/>
    <w:rsid w:val="00A07091"/>
    <w:rsid w:val="00A07903"/>
    <w:rsid w:val="00A11166"/>
    <w:rsid w:val="00A11AE0"/>
    <w:rsid w:val="00A11D5F"/>
    <w:rsid w:val="00A11F62"/>
    <w:rsid w:val="00A1281A"/>
    <w:rsid w:val="00A12894"/>
    <w:rsid w:val="00A146B3"/>
    <w:rsid w:val="00A1569B"/>
    <w:rsid w:val="00A15CAC"/>
    <w:rsid w:val="00A17673"/>
    <w:rsid w:val="00A20733"/>
    <w:rsid w:val="00A230C0"/>
    <w:rsid w:val="00A232C1"/>
    <w:rsid w:val="00A239B0"/>
    <w:rsid w:val="00A2418C"/>
    <w:rsid w:val="00A245FB"/>
    <w:rsid w:val="00A24BE8"/>
    <w:rsid w:val="00A25512"/>
    <w:rsid w:val="00A266D6"/>
    <w:rsid w:val="00A318C3"/>
    <w:rsid w:val="00A31F21"/>
    <w:rsid w:val="00A32605"/>
    <w:rsid w:val="00A35B32"/>
    <w:rsid w:val="00A42389"/>
    <w:rsid w:val="00A446E5"/>
    <w:rsid w:val="00A4784C"/>
    <w:rsid w:val="00A47C85"/>
    <w:rsid w:val="00A52B12"/>
    <w:rsid w:val="00A54836"/>
    <w:rsid w:val="00A6289C"/>
    <w:rsid w:val="00A633DB"/>
    <w:rsid w:val="00A63AF6"/>
    <w:rsid w:val="00A64A1B"/>
    <w:rsid w:val="00A64CBC"/>
    <w:rsid w:val="00A66322"/>
    <w:rsid w:val="00A668F6"/>
    <w:rsid w:val="00A67BCD"/>
    <w:rsid w:val="00A71B9A"/>
    <w:rsid w:val="00A722F6"/>
    <w:rsid w:val="00A72A2A"/>
    <w:rsid w:val="00A7461B"/>
    <w:rsid w:val="00A75220"/>
    <w:rsid w:val="00A7698D"/>
    <w:rsid w:val="00A8319F"/>
    <w:rsid w:val="00A83EC8"/>
    <w:rsid w:val="00A85503"/>
    <w:rsid w:val="00A90ED6"/>
    <w:rsid w:val="00A915CA"/>
    <w:rsid w:val="00A91E2E"/>
    <w:rsid w:val="00A9201D"/>
    <w:rsid w:val="00A9402C"/>
    <w:rsid w:val="00A94580"/>
    <w:rsid w:val="00A96681"/>
    <w:rsid w:val="00A96962"/>
    <w:rsid w:val="00A96D11"/>
    <w:rsid w:val="00A96D6A"/>
    <w:rsid w:val="00A97722"/>
    <w:rsid w:val="00AA024E"/>
    <w:rsid w:val="00AA078A"/>
    <w:rsid w:val="00AA2655"/>
    <w:rsid w:val="00AA3676"/>
    <w:rsid w:val="00AA4704"/>
    <w:rsid w:val="00AA4C1B"/>
    <w:rsid w:val="00AA4C94"/>
    <w:rsid w:val="00AA4FEC"/>
    <w:rsid w:val="00AA68F0"/>
    <w:rsid w:val="00AA6B13"/>
    <w:rsid w:val="00AB0303"/>
    <w:rsid w:val="00AB1891"/>
    <w:rsid w:val="00AB4528"/>
    <w:rsid w:val="00AC020A"/>
    <w:rsid w:val="00AC0812"/>
    <w:rsid w:val="00AC0B5B"/>
    <w:rsid w:val="00AC1663"/>
    <w:rsid w:val="00AC22FD"/>
    <w:rsid w:val="00AC286C"/>
    <w:rsid w:val="00AC2C61"/>
    <w:rsid w:val="00AC2C8F"/>
    <w:rsid w:val="00AC2FDE"/>
    <w:rsid w:val="00AC3069"/>
    <w:rsid w:val="00AC4302"/>
    <w:rsid w:val="00AC5C86"/>
    <w:rsid w:val="00AD15BE"/>
    <w:rsid w:val="00AD1B08"/>
    <w:rsid w:val="00AD3E6F"/>
    <w:rsid w:val="00AD4852"/>
    <w:rsid w:val="00AE0DF2"/>
    <w:rsid w:val="00AE10FA"/>
    <w:rsid w:val="00AE1BB7"/>
    <w:rsid w:val="00AE2A31"/>
    <w:rsid w:val="00AE33B3"/>
    <w:rsid w:val="00AE45B8"/>
    <w:rsid w:val="00AE4C3B"/>
    <w:rsid w:val="00AE4F31"/>
    <w:rsid w:val="00AE5897"/>
    <w:rsid w:val="00AF0EA1"/>
    <w:rsid w:val="00AF15A3"/>
    <w:rsid w:val="00AF183E"/>
    <w:rsid w:val="00AF1BA6"/>
    <w:rsid w:val="00AF317E"/>
    <w:rsid w:val="00AF32E9"/>
    <w:rsid w:val="00AF56ED"/>
    <w:rsid w:val="00AF6AF6"/>
    <w:rsid w:val="00B01386"/>
    <w:rsid w:val="00B018F6"/>
    <w:rsid w:val="00B01FEF"/>
    <w:rsid w:val="00B030D5"/>
    <w:rsid w:val="00B06D69"/>
    <w:rsid w:val="00B116B2"/>
    <w:rsid w:val="00B131B9"/>
    <w:rsid w:val="00B1448A"/>
    <w:rsid w:val="00B15A3E"/>
    <w:rsid w:val="00B22039"/>
    <w:rsid w:val="00B224CB"/>
    <w:rsid w:val="00B2276E"/>
    <w:rsid w:val="00B22F86"/>
    <w:rsid w:val="00B24026"/>
    <w:rsid w:val="00B24340"/>
    <w:rsid w:val="00B24D03"/>
    <w:rsid w:val="00B24D8D"/>
    <w:rsid w:val="00B25F7D"/>
    <w:rsid w:val="00B30186"/>
    <w:rsid w:val="00B33459"/>
    <w:rsid w:val="00B34E7F"/>
    <w:rsid w:val="00B34F9E"/>
    <w:rsid w:val="00B358E2"/>
    <w:rsid w:val="00B42A2C"/>
    <w:rsid w:val="00B42EB3"/>
    <w:rsid w:val="00B4358E"/>
    <w:rsid w:val="00B4427D"/>
    <w:rsid w:val="00B45198"/>
    <w:rsid w:val="00B46ABE"/>
    <w:rsid w:val="00B47BBA"/>
    <w:rsid w:val="00B5101C"/>
    <w:rsid w:val="00B516A0"/>
    <w:rsid w:val="00B5202F"/>
    <w:rsid w:val="00B57668"/>
    <w:rsid w:val="00B601FC"/>
    <w:rsid w:val="00B6376E"/>
    <w:rsid w:val="00B64102"/>
    <w:rsid w:val="00B647B6"/>
    <w:rsid w:val="00B657A9"/>
    <w:rsid w:val="00B73939"/>
    <w:rsid w:val="00B7586C"/>
    <w:rsid w:val="00B758B6"/>
    <w:rsid w:val="00B7640C"/>
    <w:rsid w:val="00B77A07"/>
    <w:rsid w:val="00B81902"/>
    <w:rsid w:val="00B825B7"/>
    <w:rsid w:val="00B82963"/>
    <w:rsid w:val="00B82F31"/>
    <w:rsid w:val="00B84E12"/>
    <w:rsid w:val="00B90D5A"/>
    <w:rsid w:val="00B916BD"/>
    <w:rsid w:val="00B936B8"/>
    <w:rsid w:val="00B93D94"/>
    <w:rsid w:val="00B93DCD"/>
    <w:rsid w:val="00B94AAC"/>
    <w:rsid w:val="00B94BA9"/>
    <w:rsid w:val="00B95733"/>
    <w:rsid w:val="00B9579F"/>
    <w:rsid w:val="00B9634F"/>
    <w:rsid w:val="00B96660"/>
    <w:rsid w:val="00B972E3"/>
    <w:rsid w:val="00B977D7"/>
    <w:rsid w:val="00BA201B"/>
    <w:rsid w:val="00BA3311"/>
    <w:rsid w:val="00BA4ECC"/>
    <w:rsid w:val="00BA510C"/>
    <w:rsid w:val="00BA705F"/>
    <w:rsid w:val="00BA73EB"/>
    <w:rsid w:val="00BA76E0"/>
    <w:rsid w:val="00BA7BE9"/>
    <w:rsid w:val="00BB1965"/>
    <w:rsid w:val="00BB471D"/>
    <w:rsid w:val="00BB47A5"/>
    <w:rsid w:val="00BC0305"/>
    <w:rsid w:val="00BC11B7"/>
    <w:rsid w:val="00BC2666"/>
    <w:rsid w:val="00BC4040"/>
    <w:rsid w:val="00BC4F18"/>
    <w:rsid w:val="00BC5A4E"/>
    <w:rsid w:val="00BC6D68"/>
    <w:rsid w:val="00BC7ABA"/>
    <w:rsid w:val="00BD1010"/>
    <w:rsid w:val="00BD2BD6"/>
    <w:rsid w:val="00BD3543"/>
    <w:rsid w:val="00BD3805"/>
    <w:rsid w:val="00BD4764"/>
    <w:rsid w:val="00BD4986"/>
    <w:rsid w:val="00BD5C2E"/>
    <w:rsid w:val="00BD7DC6"/>
    <w:rsid w:val="00BE1889"/>
    <w:rsid w:val="00BE1F6D"/>
    <w:rsid w:val="00BE4657"/>
    <w:rsid w:val="00BE4AC3"/>
    <w:rsid w:val="00BE4E50"/>
    <w:rsid w:val="00BE512C"/>
    <w:rsid w:val="00BE5B57"/>
    <w:rsid w:val="00BE6910"/>
    <w:rsid w:val="00BE6955"/>
    <w:rsid w:val="00BF0842"/>
    <w:rsid w:val="00BF1A99"/>
    <w:rsid w:val="00BF262D"/>
    <w:rsid w:val="00BF2F0B"/>
    <w:rsid w:val="00BF568E"/>
    <w:rsid w:val="00BF5BEA"/>
    <w:rsid w:val="00BF6307"/>
    <w:rsid w:val="00C011B4"/>
    <w:rsid w:val="00C041AA"/>
    <w:rsid w:val="00C04328"/>
    <w:rsid w:val="00C04FA8"/>
    <w:rsid w:val="00C05569"/>
    <w:rsid w:val="00C06CC1"/>
    <w:rsid w:val="00C07BD8"/>
    <w:rsid w:val="00C11FF6"/>
    <w:rsid w:val="00C1368C"/>
    <w:rsid w:val="00C1462C"/>
    <w:rsid w:val="00C15D17"/>
    <w:rsid w:val="00C20A0D"/>
    <w:rsid w:val="00C20E10"/>
    <w:rsid w:val="00C2123A"/>
    <w:rsid w:val="00C24072"/>
    <w:rsid w:val="00C250EE"/>
    <w:rsid w:val="00C25E5B"/>
    <w:rsid w:val="00C2715E"/>
    <w:rsid w:val="00C27F52"/>
    <w:rsid w:val="00C30F7A"/>
    <w:rsid w:val="00C30F83"/>
    <w:rsid w:val="00C3229D"/>
    <w:rsid w:val="00C33173"/>
    <w:rsid w:val="00C34E34"/>
    <w:rsid w:val="00C35136"/>
    <w:rsid w:val="00C4003E"/>
    <w:rsid w:val="00C40543"/>
    <w:rsid w:val="00C4276F"/>
    <w:rsid w:val="00C42CA1"/>
    <w:rsid w:val="00C432D7"/>
    <w:rsid w:val="00C440B1"/>
    <w:rsid w:val="00C4599D"/>
    <w:rsid w:val="00C45C6B"/>
    <w:rsid w:val="00C47A68"/>
    <w:rsid w:val="00C47CF4"/>
    <w:rsid w:val="00C47E80"/>
    <w:rsid w:val="00C51445"/>
    <w:rsid w:val="00C52578"/>
    <w:rsid w:val="00C53817"/>
    <w:rsid w:val="00C5387B"/>
    <w:rsid w:val="00C578F1"/>
    <w:rsid w:val="00C60D93"/>
    <w:rsid w:val="00C61371"/>
    <w:rsid w:val="00C625D1"/>
    <w:rsid w:val="00C63F2B"/>
    <w:rsid w:val="00C6408B"/>
    <w:rsid w:val="00C665DC"/>
    <w:rsid w:val="00C67659"/>
    <w:rsid w:val="00C74899"/>
    <w:rsid w:val="00C750B4"/>
    <w:rsid w:val="00C76A6D"/>
    <w:rsid w:val="00C76D67"/>
    <w:rsid w:val="00C77024"/>
    <w:rsid w:val="00C77478"/>
    <w:rsid w:val="00C777D8"/>
    <w:rsid w:val="00C83BCD"/>
    <w:rsid w:val="00C84A0A"/>
    <w:rsid w:val="00C85DCE"/>
    <w:rsid w:val="00C86B28"/>
    <w:rsid w:val="00C87435"/>
    <w:rsid w:val="00C87AA2"/>
    <w:rsid w:val="00C92123"/>
    <w:rsid w:val="00C94A9C"/>
    <w:rsid w:val="00C95BFE"/>
    <w:rsid w:val="00C97DA8"/>
    <w:rsid w:val="00CA4FAE"/>
    <w:rsid w:val="00CA7E12"/>
    <w:rsid w:val="00CB2306"/>
    <w:rsid w:val="00CB353D"/>
    <w:rsid w:val="00CB3F3D"/>
    <w:rsid w:val="00CB4715"/>
    <w:rsid w:val="00CB4AF3"/>
    <w:rsid w:val="00CB5B3E"/>
    <w:rsid w:val="00CC050D"/>
    <w:rsid w:val="00CC1C99"/>
    <w:rsid w:val="00CC357C"/>
    <w:rsid w:val="00CC546F"/>
    <w:rsid w:val="00CC5D29"/>
    <w:rsid w:val="00CC729C"/>
    <w:rsid w:val="00CC72D5"/>
    <w:rsid w:val="00CD08DF"/>
    <w:rsid w:val="00CD216E"/>
    <w:rsid w:val="00CD234C"/>
    <w:rsid w:val="00CD2DAB"/>
    <w:rsid w:val="00CD35E5"/>
    <w:rsid w:val="00CD41E8"/>
    <w:rsid w:val="00CD526E"/>
    <w:rsid w:val="00CE041D"/>
    <w:rsid w:val="00CE100B"/>
    <w:rsid w:val="00CE1A8D"/>
    <w:rsid w:val="00CE3A4D"/>
    <w:rsid w:val="00CE3E4A"/>
    <w:rsid w:val="00CE5088"/>
    <w:rsid w:val="00CE6C41"/>
    <w:rsid w:val="00CE7641"/>
    <w:rsid w:val="00CE7C89"/>
    <w:rsid w:val="00CF15CF"/>
    <w:rsid w:val="00CF2DC1"/>
    <w:rsid w:val="00CF382C"/>
    <w:rsid w:val="00CF38D7"/>
    <w:rsid w:val="00CF4D53"/>
    <w:rsid w:val="00CF5C4D"/>
    <w:rsid w:val="00CF7071"/>
    <w:rsid w:val="00D00B4D"/>
    <w:rsid w:val="00D00E0D"/>
    <w:rsid w:val="00D02491"/>
    <w:rsid w:val="00D05026"/>
    <w:rsid w:val="00D119E4"/>
    <w:rsid w:val="00D12070"/>
    <w:rsid w:val="00D12E8C"/>
    <w:rsid w:val="00D138A9"/>
    <w:rsid w:val="00D146CB"/>
    <w:rsid w:val="00D174D5"/>
    <w:rsid w:val="00D21DD1"/>
    <w:rsid w:val="00D21E7B"/>
    <w:rsid w:val="00D2212B"/>
    <w:rsid w:val="00D229E1"/>
    <w:rsid w:val="00D3127D"/>
    <w:rsid w:val="00D33757"/>
    <w:rsid w:val="00D338C4"/>
    <w:rsid w:val="00D33F2A"/>
    <w:rsid w:val="00D34B08"/>
    <w:rsid w:val="00D351D7"/>
    <w:rsid w:val="00D35F69"/>
    <w:rsid w:val="00D37276"/>
    <w:rsid w:val="00D4086E"/>
    <w:rsid w:val="00D40AE8"/>
    <w:rsid w:val="00D41106"/>
    <w:rsid w:val="00D41685"/>
    <w:rsid w:val="00D42B50"/>
    <w:rsid w:val="00D43A8E"/>
    <w:rsid w:val="00D44686"/>
    <w:rsid w:val="00D44BC7"/>
    <w:rsid w:val="00D46341"/>
    <w:rsid w:val="00D47226"/>
    <w:rsid w:val="00D504B3"/>
    <w:rsid w:val="00D50EA9"/>
    <w:rsid w:val="00D519E7"/>
    <w:rsid w:val="00D52C10"/>
    <w:rsid w:val="00D530DF"/>
    <w:rsid w:val="00D536E9"/>
    <w:rsid w:val="00D5434E"/>
    <w:rsid w:val="00D54CBD"/>
    <w:rsid w:val="00D56165"/>
    <w:rsid w:val="00D57869"/>
    <w:rsid w:val="00D61A74"/>
    <w:rsid w:val="00D663BA"/>
    <w:rsid w:val="00D66751"/>
    <w:rsid w:val="00D75028"/>
    <w:rsid w:val="00D751A4"/>
    <w:rsid w:val="00D809B1"/>
    <w:rsid w:val="00D81EA7"/>
    <w:rsid w:val="00D82D01"/>
    <w:rsid w:val="00D82D68"/>
    <w:rsid w:val="00D84EFE"/>
    <w:rsid w:val="00D85D50"/>
    <w:rsid w:val="00D85D9E"/>
    <w:rsid w:val="00D8635E"/>
    <w:rsid w:val="00D874C9"/>
    <w:rsid w:val="00D902B4"/>
    <w:rsid w:val="00D948FB"/>
    <w:rsid w:val="00D959D4"/>
    <w:rsid w:val="00D95A5E"/>
    <w:rsid w:val="00D95DE0"/>
    <w:rsid w:val="00D965D1"/>
    <w:rsid w:val="00D9687E"/>
    <w:rsid w:val="00D9698D"/>
    <w:rsid w:val="00DA45F0"/>
    <w:rsid w:val="00DA67D5"/>
    <w:rsid w:val="00DA67E8"/>
    <w:rsid w:val="00DA69F1"/>
    <w:rsid w:val="00DB0C95"/>
    <w:rsid w:val="00DB15BB"/>
    <w:rsid w:val="00DB23F0"/>
    <w:rsid w:val="00DB2D9E"/>
    <w:rsid w:val="00DB3720"/>
    <w:rsid w:val="00DB5B02"/>
    <w:rsid w:val="00DB71A1"/>
    <w:rsid w:val="00DC38E1"/>
    <w:rsid w:val="00DC5A79"/>
    <w:rsid w:val="00DC612C"/>
    <w:rsid w:val="00DC69FD"/>
    <w:rsid w:val="00DD0E51"/>
    <w:rsid w:val="00DD16E1"/>
    <w:rsid w:val="00DD1CE3"/>
    <w:rsid w:val="00DD2346"/>
    <w:rsid w:val="00DD23B7"/>
    <w:rsid w:val="00DD3258"/>
    <w:rsid w:val="00DD3402"/>
    <w:rsid w:val="00DD4A82"/>
    <w:rsid w:val="00DD50F7"/>
    <w:rsid w:val="00DD7CE4"/>
    <w:rsid w:val="00DE0100"/>
    <w:rsid w:val="00DE02AC"/>
    <w:rsid w:val="00DE1746"/>
    <w:rsid w:val="00DE1C8A"/>
    <w:rsid w:val="00DE5316"/>
    <w:rsid w:val="00DE6C7F"/>
    <w:rsid w:val="00DE77EA"/>
    <w:rsid w:val="00DF0740"/>
    <w:rsid w:val="00DF3332"/>
    <w:rsid w:val="00DF3BA1"/>
    <w:rsid w:val="00DF4CBE"/>
    <w:rsid w:val="00DF6A1E"/>
    <w:rsid w:val="00DF6A31"/>
    <w:rsid w:val="00DF7886"/>
    <w:rsid w:val="00DF7D40"/>
    <w:rsid w:val="00DF7D5E"/>
    <w:rsid w:val="00E00223"/>
    <w:rsid w:val="00E00A3D"/>
    <w:rsid w:val="00E02304"/>
    <w:rsid w:val="00E02A65"/>
    <w:rsid w:val="00E05CE5"/>
    <w:rsid w:val="00E07D4F"/>
    <w:rsid w:val="00E12140"/>
    <w:rsid w:val="00E131F9"/>
    <w:rsid w:val="00E154B4"/>
    <w:rsid w:val="00E16CE5"/>
    <w:rsid w:val="00E17AD8"/>
    <w:rsid w:val="00E201C3"/>
    <w:rsid w:val="00E2155D"/>
    <w:rsid w:val="00E21A1D"/>
    <w:rsid w:val="00E24969"/>
    <w:rsid w:val="00E24A34"/>
    <w:rsid w:val="00E2648A"/>
    <w:rsid w:val="00E27CDA"/>
    <w:rsid w:val="00E27D59"/>
    <w:rsid w:val="00E31857"/>
    <w:rsid w:val="00E325A6"/>
    <w:rsid w:val="00E343DB"/>
    <w:rsid w:val="00E3681A"/>
    <w:rsid w:val="00E36CEE"/>
    <w:rsid w:val="00E36F1C"/>
    <w:rsid w:val="00E37B21"/>
    <w:rsid w:val="00E410E0"/>
    <w:rsid w:val="00E42490"/>
    <w:rsid w:val="00E441DF"/>
    <w:rsid w:val="00E4515E"/>
    <w:rsid w:val="00E4592E"/>
    <w:rsid w:val="00E47793"/>
    <w:rsid w:val="00E50BB3"/>
    <w:rsid w:val="00E50C71"/>
    <w:rsid w:val="00E51087"/>
    <w:rsid w:val="00E51A29"/>
    <w:rsid w:val="00E52F3A"/>
    <w:rsid w:val="00E53B73"/>
    <w:rsid w:val="00E545C5"/>
    <w:rsid w:val="00E54FB2"/>
    <w:rsid w:val="00E55AA1"/>
    <w:rsid w:val="00E563BF"/>
    <w:rsid w:val="00E57628"/>
    <w:rsid w:val="00E612C2"/>
    <w:rsid w:val="00E629AA"/>
    <w:rsid w:val="00E62FAE"/>
    <w:rsid w:val="00E635DF"/>
    <w:rsid w:val="00E63B79"/>
    <w:rsid w:val="00E653A0"/>
    <w:rsid w:val="00E66629"/>
    <w:rsid w:val="00E66B1B"/>
    <w:rsid w:val="00E66BFF"/>
    <w:rsid w:val="00E67075"/>
    <w:rsid w:val="00E675A3"/>
    <w:rsid w:val="00E67AE6"/>
    <w:rsid w:val="00E720BB"/>
    <w:rsid w:val="00E74D4A"/>
    <w:rsid w:val="00E80302"/>
    <w:rsid w:val="00E8058A"/>
    <w:rsid w:val="00E81685"/>
    <w:rsid w:val="00E81F7B"/>
    <w:rsid w:val="00E81FBD"/>
    <w:rsid w:val="00E82407"/>
    <w:rsid w:val="00E82E41"/>
    <w:rsid w:val="00E8313A"/>
    <w:rsid w:val="00E8325C"/>
    <w:rsid w:val="00E83695"/>
    <w:rsid w:val="00E84479"/>
    <w:rsid w:val="00E84A3C"/>
    <w:rsid w:val="00E85A27"/>
    <w:rsid w:val="00E870C8"/>
    <w:rsid w:val="00E903DE"/>
    <w:rsid w:val="00E90EDE"/>
    <w:rsid w:val="00E91079"/>
    <w:rsid w:val="00E91490"/>
    <w:rsid w:val="00E92FA7"/>
    <w:rsid w:val="00E9302B"/>
    <w:rsid w:val="00E9384E"/>
    <w:rsid w:val="00E94207"/>
    <w:rsid w:val="00E9438E"/>
    <w:rsid w:val="00E94781"/>
    <w:rsid w:val="00E95424"/>
    <w:rsid w:val="00E95704"/>
    <w:rsid w:val="00EA0AE9"/>
    <w:rsid w:val="00EA1562"/>
    <w:rsid w:val="00EA1D1A"/>
    <w:rsid w:val="00EA2DA3"/>
    <w:rsid w:val="00EA383A"/>
    <w:rsid w:val="00EA63F7"/>
    <w:rsid w:val="00EA6E0B"/>
    <w:rsid w:val="00EB2B16"/>
    <w:rsid w:val="00EB31A4"/>
    <w:rsid w:val="00EB3FCF"/>
    <w:rsid w:val="00EB4331"/>
    <w:rsid w:val="00EB4565"/>
    <w:rsid w:val="00EB66C0"/>
    <w:rsid w:val="00EB7870"/>
    <w:rsid w:val="00EB7BE4"/>
    <w:rsid w:val="00EC1BAD"/>
    <w:rsid w:val="00EC1F47"/>
    <w:rsid w:val="00EC296B"/>
    <w:rsid w:val="00EC326E"/>
    <w:rsid w:val="00EC6888"/>
    <w:rsid w:val="00ED1059"/>
    <w:rsid w:val="00ED24A5"/>
    <w:rsid w:val="00ED61F9"/>
    <w:rsid w:val="00ED6A76"/>
    <w:rsid w:val="00EE041B"/>
    <w:rsid w:val="00EE32AA"/>
    <w:rsid w:val="00EE3471"/>
    <w:rsid w:val="00EE3756"/>
    <w:rsid w:val="00EE4BF0"/>
    <w:rsid w:val="00EE5537"/>
    <w:rsid w:val="00EE5913"/>
    <w:rsid w:val="00EF223F"/>
    <w:rsid w:val="00EF37CB"/>
    <w:rsid w:val="00EF3D1A"/>
    <w:rsid w:val="00EF4290"/>
    <w:rsid w:val="00EF42E7"/>
    <w:rsid w:val="00EF52A7"/>
    <w:rsid w:val="00EF63D8"/>
    <w:rsid w:val="00EF69EC"/>
    <w:rsid w:val="00EF717F"/>
    <w:rsid w:val="00F01E21"/>
    <w:rsid w:val="00F02293"/>
    <w:rsid w:val="00F02903"/>
    <w:rsid w:val="00F03556"/>
    <w:rsid w:val="00F03B4B"/>
    <w:rsid w:val="00F042DE"/>
    <w:rsid w:val="00F079A5"/>
    <w:rsid w:val="00F07AC6"/>
    <w:rsid w:val="00F07E58"/>
    <w:rsid w:val="00F105EF"/>
    <w:rsid w:val="00F107D6"/>
    <w:rsid w:val="00F10E76"/>
    <w:rsid w:val="00F12582"/>
    <w:rsid w:val="00F129C7"/>
    <w:rsid w:val="00F12E8C"/>
    <w:rsid w:val="00F14692"/>
    <w:rsid w:val="00F15FF5"/>
    <w:rsid w:val="00F16541"/>
    <w:rsid w:val="00F200EC"/>
    <w:rsid w:val="00F20388"/>
    <w:rsid w:val="00F21C3D"/>
    <w:rsid w:val="00F23600"/>
    <w:rsid w:val="00F23FF9"/>
    <w:rsid w:val="00F2409C"/>
    <w:rsid w:val="00F24E36"/>
    <w:rsid w:val="00F278BD"/>
    <w:rsid w:val="00F30C03"/>
    <w:rsid w:val="00F32575"/>
    <w:rsid w:val="00F34B0A"/>
    <w:rsid w:val="00F34E31"/>
    <w:rsid w:val="00F3529F"/>
    <w:rsid w:val="00F3744B"/>
    <w:rsid w:val="00F418CB"/>
    <w:rsid w:val="00F41A55"/>
    <w:rsid w:val="00F42222"/>
    <w:rsid w:val="00F43ABB"/>
    <w:rsid w:val="00F4499E"/>
    <w:rsid w:val="00F5005B"/>
    <w:rsid w:val="00F50833"/>
    <w:rsid w:val="00F510B3"/>
    <w:rsid w:val="00F537D1"/>
    <w:rsid w:val="00F546B2"/>
    <w:rsid w:val="00F54D16"/>
    <w:rsid w:val="00F555E2"/>
    <w:rsid w:val="00F56806"/>
    <w:rsid w:val="00F5798F"/>
    <w:rsid w:val="00F60E41"/>
    <w:rsid w:val="00F61B58"/>
    <w:rsid w:val="00F61E39"/>
    <w:rsid w:val="00F63264"/>
    <w:rsid w:val="00F657F7"/>
    <w:rsid w:val="00F674BE"/>
    <w:rsid w:val="00F6777A"/>
    <w:rsid w:val="00F70B64"/>
    <w:rsid w:val="00F70C98"/>
    <w:rsid w:val="00F713FD"/>
    <w:rsid w:val="00F7145F"/>
    <w:rsid w:val="00F73F2D"/>
    <w:rsid w:val="00F74667"/>
    <w:rsid w:val="00F7527F"/>
    <w:rsid w:val="00F75B70"/>
    <w:rsid w:val="00F77672"/>
    <w:rsid w:val="00F77AB1"/>
    <w:rsid w:val="00F81550"/>
    <w:rsid w:val="00F825BF"/>
    <w:rsid w:val="00F85CD6"/>
    <w:rsid w:val="00F85EB0"/>
    <w:rsid w:val="00F8644F"/>
    <w:rsid w:val="00F873F2"/>
    <w:rsid w:val="00F87FA7"/>
    <w:rsid w:val="00F9045A"/>
    <w:rsid w:val="00F904F1"/>
    <w:rsid w:val="00F913DB"/>
    <w:rsid w:val="00F91E80"/>
    <w:rsid w:val="00F93510"/>
    <w:rsid w:val="00F937A9"/>
    <w:rsid w:val="00F97471"/>
    <w:rsid w:val="00FA19CB"/>
    <w:rsid w:val="00FA277A"/>
    <w:rsid w:val="00FA2B2A"/>
    <w:rsid w:val="00FA47BC"/>
    <w:rsid w:val="00FA6213"/>
    <w:rsid w:val="00FA656C"/>
    <w:rsid w:val="00FB04FD"/>
    <w:rsid w:val="00FB098D"/>
    <w:rsid w:val="00FB4C7B"/>
    <w:rsid w:val="00FB753C"/>
    <w:rsid w:val="00FB7F7C"/>
    <w:rsid w:val="00FC00F8"/>
    <w:rsid w:val="00FC109E"/>
    <w:rsid w:val="00FC431A"/>
    <w:rsid w:val="00FC503D"/>
    <w:rsid w:val="00FC54CE"/>
    <w:rsid w:val="00FC7D94"/>
    <w:rsid w:val="00FD021C"/>
    <w:rsid w:val="00FD16D4"/>
    <w:rsid w:val="00FD179D"/>
    <w:rsid w:val="00FD5426"/>
    <w:rsid w:val="00FD649E"/>
    <w:rsid w:val="00FD7056"/>
    <w:rsid w:val="00FD7788"/>
    <w:rsid w:val="00FD7C31"/>
    <w:rsid w:val="00FD7E3F"/>
    <w:rsid w:val="00FE11CD"/>
    <w:rsid w:val="00FE18DD"/>
    <w:rsid w:val="00FE2B00"/>
    <w:rsid w:val="00FE63C1"/>
    <w:rsid w:val="00FF131B"/>
    <w:rsid w:val="00FF13C7"/>
    <w:rsid w:val="00FF445C"/>
    <w:rsid w:val="00FF4645"/>
    <w:rsid w:val="00FF69F6"/>
    <w:rsid w:val="00FF6FC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5F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8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EA63F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9579F"/>
    <w:rPr>
      <w:sz w:val="24"/>
      <w:lang w:eastAsia="ar-SA" w:bidi="ar-SA"/>
    </w:rPr>
  </w:style>
  <w:style w:type="paragraph" w:styleId="aa">
    <w:name w:val="List"/>
    <w:basedOn w:val="a8"/>
    <w:uiPriority w:val="99"/>
    <w:rsid w:val="00EA63F7"/>
    <w:rPr>
      <w:rFonts w:cs="Tahoma"/>
    </w:rPr>
  </w:style>
  <w:style w:type="paragraph" w:customStyle="1" w:styleId="13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5">
    <w:name w:val="Обычный1"/>
    <w:uiPriority w:val="99"/>
    <w:rsid w:val="00EA63F7"/>
    <w:pPr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rsid w:val="00EA63F7"/>
    <w:pPr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0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1">
    <w:name w:val="Title"/>
    <w:basedOn w:val="a"/>
    <w:next w:val="af2"/>
    <w:link w:val="af3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3">
    <w:name w:val="Название Знак"/>
    <w:link w:val="af1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Subtitle"/>
    <w:basedOn w:val="12"/>
    <w:next w:val="a8"/>
    <w:link w:val="af4"/>
    <w:uiPriority w:val="99"/>
    <w:qFormat/>
    <w:rsid w:val="00EA63F7"/>
    <w:pPr>
      <w:jc w:val="center"/>
    </w:pPr>
    <w:rPr>
      <w:i/>
      <w:iCs/>
    </w:rPr>
  </w:style>
  <w:style w:type="character" w:customStyle="1" w:styleId="af4">
    <w:name w:val="Подзаголовок Знак"/>
    <w:link w:val="af2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5">
    <w:name w:val="footer"/>
    <w:basedOn w:val="a"/>
    <w:link w:val="af6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8">
    <w:name w:val="Заголовок таблицы"/>
    <w:basedOn w:val="af7"/>
    <w:uiPriority w:val="99"/>
    <w:rsid w:val="00EA63F7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uiPriority w:val="99"/>
    <w:rsid w:val="00EA63F7"/>
  </w:style>
  <w:style w:type="table" w:styleId="afa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6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7">
    <w:name w:val="Основной текст1"/>
    <w:basedOn w:val="15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b">
    <w:name w:val="Plain Text"/>
    <w:basedOn w:val="a"/>
    <w:link w:val="afc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d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8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e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9">
    <w:name w:val="Основной шрифт1"/>
    <w:uiPriority w:val="99"/>
    <w:rsid w:val="001F034E"/>
  </w:style>
  <w:style w:type="paragraph" w:customStyle="1" w:styleId="1a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b">
    <w:name w:val="номер страницы1"/>
    <w:uiPriority w:val="99"/>
    <w:rsid w:val="001F034E"/>
    <w:rPr>
      <w:rFonts w:cs="Times New Roman"/>
    </w:rPr>
  </w:style>
  <w:style w:type="paragraph" w:customStyle="1" w:styleId="1c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0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1">
    <w:name w:val="Balloon Text"/>
    <w:basedOn w:val="a"/>
    <w:link w:val="aff2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3">
    <w:name w:val="annotation text"/>
    <w:basedOn w:val="a"/>
    <w:link w:val="aff4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locked/>
    <w:rsid w:val="001F034E"/>
    <w:rPr>
      <w:rFonts w:cs="Times New Roman"/>
      <w:snapToGrid w:val="0"/>
    </w:rPr>
  </w:style>
  <w:style w:type="paragraph" w:styleId="aff5">
    <w:name w:val="annotation subject"/>
    <w:basedOn w:val="aff3"/>
    <w:next w:val="aff3"/>
    <w:link w:val="aff6"/>
    <w:uiPriority w:val="99"/>
    <w:rsid w:val="001F034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d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12">
    <w:name w:val="Заголовок1"/>
    <w:basedOn w:val="a"/>
    <w:next w:val="a8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EA63F7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9579F"/>
    <w:rPr>
      <w:sz w:val="24"/>
      <w:lang w:eastAsia="ar-SA" w:bidi="ar-SA"/>
    </w:rPr>
  </w:style>
  <w:style w:type="paragraph" w:styleId="aa">
    <w:name w:val="List"/>
    <w:basedOn w:val="a8"/>
    <w:uiPriority w:val="99"/>
    <w:rsid w:val="00EA63F7"/>
    <w:rPr>
      <w:rFonts w:cs="Tahoma"/>
    </w:rPr>
  </w:style>
  <w:style w:type="paragraph" w:customStyle="1" w:styleId="13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5">
    <w:name w:val="Обычный1"/>
    <w:uiPriority w:val="99"/>
    <w:rsid w:val="00EA63F7"/>
    <w:pPr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rsid w:val="00EA63F7"/>
    <w:pPr>
      <w:ind w:firstLine="567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e">
    <w:name w:val="Верхний колонтитул Знак"/>
    <w:link w:val="ad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0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1">
    <w:name w:val="Title"/>
    <w:basedOn w:val="a"/>
    <w:next w:val="af2"/>
    <w:link w:val="af3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3">
    <w:name w:val="Название Знак"/>
    <w:link w:val="af1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2">
    <w:name w:val="Subtitle"/>
    <w:basedOn w:val="12"/>
    <w:next w:val="a8"/>
    <w:link w:val="af4"/>
    <w:uiPriority w:val="99"/>
    <w:qFormat/>
    <w:rsid w:val="00EA63F7"/>
    <w:pPr>
      <w:jc w:val="center"/>
    </w:pPr>
    <w:rPr>
      <w:i/>
      <w:iCs/>
    </w:rPr>
  </w:style>
  <w:style w:type="character" w:customStyle="1" w:styleId="af4">
    <w:name w:val="Подзаголовок Знак"/>
    <w:link w:val="af2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5">
    <w:name w:val="footer"/>
    <w:basedOn w:val="a"/>
    <w:link w:val="af6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6">
    <w:name w:val="Нижний колонтитул Знак"/>
    <w:link w:val="af5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8">
    <w:name w:val="Заголовок таблицы"/>
    <w:basedOn w:val="af7"/>
    <w:uiPriority w:val="99"/>
    <w:rsid w:val="00EA63F7"/>
    <w:pPr>
      <w:jc w:val="center"/>
    </w:pPr>
    <w:rPr>
      <w:b/>
      <w:bCs/>
    </w:rPr>
  </w:style>
  <w:style w:type="paragraph" w:customStyle="1" w:styleId="af9">
    <w:name w:val="Содержимое врезки"/>
    <w:basedOn w:val="a8"/>
    <w:uiPriority w:val="99"/>
    <w:rsid w:val="00EA63F7"/>
  </w:style>
  <w:style w:type="table" w:styleId="afa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6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7">
    <w:name w:val="Основной текст1"/>
    <w:basedOn w:val="15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b">
    <w:name w:val="Plain Text"/>
    <w:basedOn w:val="a"/>
    <w:link w:val="afc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d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8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e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9">
    <w:name w:val="Основной шрифт1"/>
    <w:uiPriority w:val="99"/>
    <w:rsid w:val="001F034E"/>
  </w:style>
  <w:style w:type="paragraph" w:customStyle="1" w:styleId="1a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b">
    <w:name w:val="номер страницы1"/>
    <w:uiPriority w:val="99"/>
    <w:rsid w:val="001F034E"/>
    <w:rPr>
      <w:rFonts w:cs="Times New Roman"/>
    </w:rPr>
  </w:style>
  <w:style w:type="paragraph" w:customStyle="1" w:styleId="1c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0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1">
    <w:name w:val="Balloon Text"/>
    <w:basedOn w:val="a"/>
    <w:link w:val="aff2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3">
    <w:name w:val="annotation text"/>
    <w:basedOn w:val="a"/>
    <w:link w:val="aff4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4">
    <w:name w:val="Текст примечания Знак"/>
    <w:link w:val="aff3"/>
    <w:uiPriority w:val="99"/>
    <w:locked/>
    <w:rsid w:val="001F034E"/>
    <w:rPr>
      <w:rFonts w:cs="Times New Roman"/>
      <w:snapToGrid w:val="0"/>
    </w:rPr>
  </w:style>
  <w:style w:type="paragraph" w:styleId="aff5">
    <w:name w:val="annotation subject"/>
    <w:basedOn w:val="aff3"/>
    <w:next w:val="aff3"/>
    <w:link w:val="aff6"/>
    <w:uiPriority w:val="99"/>
    <w:rsid w:val="001F034E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7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d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Customer</dc:creator>
  <cp:lastModifiedBy>duma2</cp:lastModifiedBy>
  <cp:revision>16</cp:revision>
  <cp:lastPrinted>2019-01-29T08:20:00Z</cp:lastPrinted>
  <dcterms:created xsi:type="dcterms:W3CDTF">2019-01-29T08:20:00Z</dcterms:created>
  <dcterms:modified xsi:type="dcterms:W3CDTF">2021-06-25T09:46:00Z</dcterms:modified>
</cp:coreProperties>
</file>