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81" w:rsidRPr="00530694" w:rsidRDefault="001F5A81" w:rsidP="001F5A81">
      <w:pPr>
        <w:tabs>
          <w:tab w:val="left" w:pos="567"/>
          <w:tab w:val="right" w:pos="10205"/>
        </w:tabs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182DE7" wp14:editId="2AA5BCC1">
            <wp:simplePos x="0" y="0"/>
            <wp:positionH relativeFrom="column">
              <wp:posOffset>3005455</wp:posOffset>
            </wp:positionH>
            <wp:positionV relativeFrom="paragraph">
              <wp:posOffset>12700</wp:posOffset>
            </wp:positionV>
            <wp:extent cx="483235" cy="641985"/>
            <wp:effectExtent l="0" t="0" r="0" b="0"/>
            <wp:wrapTopAndBottom/>
            <wp:docPr id="3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94">
        <w:rPr>
          <w:rFonts w:ascii="Arial" w:hAnsi="Arial" w:cs="Arial"/>
          <w:b/>
        </w:rPr>
        <w:t xml:space="preserve">СОВЕТ </w:t>
      </w:r>
      <w:r w:rsidRPr="00530694">
        <w:rPr>
          <w:rFonts w:ascii="Arial" w:hAnsi="Arial" w:cs="Arial"/>
          <w:b/>
          <w:spacing w:val="20"/>
        </w:rPr>
        <w:t>ДЕПУТАТОВ</w:t>
      </w:r>
    </w:p>
    <w:p w:rsidR="001F5A81" w:rsidRPr="00FF65B3" w:rsidRDefault="001F5A81" w:rsidP="001F5A81">
      <w:pPr>
        <w:pStyle w:val="aff1"/>
        <w:rPr>
          <w:rFonts w:ascii="Arial" w:hAnsi="Arial" w:cs="Arial"/>
          <w:sz w:val="24"/>
          <w:szCs w:val="24"/>
        </w:rPr>
      </w:pPr>
      <w:r w:rsidRPr="00530694">
        <w:rPr>
          <w:rFonts w:ascii="Arial" w:hAnsi="Arial" w:cs="Arial"/>
          <w:sz w:val="24"/>
          <w:szCs w:val="24"/>
        </w:rPr>
        <w:t xml:space="preserve">городского округа </w:t>
      </w:r>
      <w:r w:rsidRPr="00FF65B3">
        <w:rPr>
          <w:rFonts w:ascii="Arial" w:hAnsi="Arial" w:cs="Arial"/>
          <w:sz w:val="24"/>
          <w:szCs w:val="24"/>
        </w:rPr>
        <w:t>Протвино Московской области</w:t>
      </w:r>
    </w:p>
    <w:p w:rsidR="001F5A81" w:rsidRPr="00FF65B3" w:rsidRDefault="001F5A81" w:rsidP="001F5A81">
      <w:pPr>
        <w:pStyle w:val="1c"/>
        <w:rPr>
          <w:rFonts w:ascii="Arial" w:hAnsi="Arial" w:cs="Arial"/>
          <w:sz w:val="24"/>
          <w:szCs w:val="24"/>
        </w:rPr>
      </w:pPr>
    </w:p>
    <w:p w:rsidR="001F5A81" w:rsidRPr="006C4B4B" w:rsidRDefault="001F5A81" w:rsidP="001F5A81">
      <w:pPr>
        <w:jc w:val="center"/>
        <w:rPr>
          <w:rFonts w:ascii="Arial" w:hAnsi="Arial" w:cs="Arial"/>
          <w:b/>
          <w:spacing w:val="30"/>
        </w:rPr>
      </w:pPr>
      <w:r w:rsidRPr="00FF65B3">
        <w:rPr>
          <w:rFonts w:ascii="Arial" w:hAnsi="Arial" w:cs="Arial"/>
          <w:b/>
          <w:spacing w:val="30"/>
        </w:rPr>
        <w:t>РЕШЕНИЕ</w:t>
      </w:r>
      <w:r w:rsidR="006C4B4B" w:rsidRPr="006C4B4B">
        <w:rPr>
          <w:rFonts w:ascii="Arial" w:hAnsi="Arial" w:cs="Arial"/>
          <w:b/>
          <w:spacing w:val="30"/>
        </w:rPr>
        <w:t xml:space="preserve"> </w:t>
      </w:r>
    </w:p>
    <w:p w:rsidR="001F5A81" w:rsidRPr="00FF65B3" w:rsidRDefault="001F5A81" w:rsidP="001F5A81">
      <w:pPr>
        <w:jc w:val="center"/>
        <w:rPr>
          <w:rFonts w:ascii="Arial" w:hAnsi="Arial" w:cs="Arial"/>
          <w:b/>
          <w:spacing w:val="30"/>
        </w:rPr>
      </w:pPr>
    </w:p>
    <w:p w:rsidR="001F5A81" w:rsidRPr="001F5A81" w:rsidRDefault="001F5A81" w:rsidP="001F5A81">
      <w:pPr>
        <w:ind w:firstLine="567"/>
        <w:jc w:val="both"/>
        <w:rPr>
          <w:rFonts w:ascii="Arial" w:hAnsi="Arial" w:cs="Arial"/>
          <w:b/>
        </w:rPr>
      </w:pPr>
      <w:r w:rsidRPr="001F5A81">
        <w:rPr>
          <w:rFonts w:ascii="Arial" w:hAnsi="Arial" w:cs="Arial"/>
          <w:b/>
        </w:rPr>
        <w:t xml:space="preserve">от </w:t>
      </w:r>
      <w:r w:rsidR="00967C23">
        <w:rPr>
          <w:rFonts w:ascii="Arial" w:hAnsi="Arial" w:cs="Arial"/>
          <w:b/>
          <w:bCs/>
        </w:rPr>
        <w:t>31.05.2021</w:t>
      </w:r>
      <w:r w:rsidRPr="001F5A81">
        <w:rPr>
          <w:rFonts w:ascii="Arial" w:hAnsi="Arial" w:cs="Arial"/>
          <w:b/>
          <w:bCs/>
        </w:rPr>
        <w:t xml:space="preserve"> № </w:t>
      </w:r>
      <w:r w:rsidR="00967C23">
        <w:rPr>
          <w:rFonts w:ascii="Arial" w:hAnsi="Arial" w:cs="Arial"/>
          <w:b/>
          <w:bCs/>
        </w:rPr>
        <w:t>147/35</w:t>
      </w:r>
    </w:p>
    <w:p w:rsidR="001F5A81" w:rsidRPr="00103988" w:rsidRDefault="001F5A81" w:rsidP="001F5A81">
      <w:pPr>
        <w:ind w:firstLine="567"/>
        <w:rPr>
          <w:rFonts w:ascii="Arial" w:hAnsi="Arial" w:cs="Arial"/>
        </w:rPr>
      </w:pPr>
    </w:p>
    <w:p w:rsidR="001F5A81" w:rsidRDefault="00A02E59" w:rsidP="00A02E59">
      <w:pPr>
        <w:pStyle w:val="3"/>
        <w:tabs>
          <w:tab w:val="clear" w:pos="720"/>
          <w:tab w:val="num" w:pos="0"/>
        </w:tabs>
        <w:spacing w:before="0" w:after="0"/>
        <w:ind w:left="0" w:right="139"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отчете Главы </w:t>
      </w:r>
      <w:r w:rsidR="001F5A81">
        <w:rPr>
          <w:sz w:val="24"/>
          <w:szCs w:val="24"/>
        </w:rPr>
        <w:t xml:space="preserve">городского округа Протвино </w:t>
      </w:r>
      <w:r>
        <w:rPr>
          <w:sz w:val="24"/>
          <w:szCs w:val="24"/>
        </w:rPr>
        <w:t>Московской области о результатах деятельности Администрации городского округа Протвино Московской области за 2020 год</w:t>
      </w:r>
    </w:p>
    <w:p w:rsidR="001F5A81" w:rsidRDefault="001F5A81" w:rsidP="001F5A81">
      <w:pPr>
        <w:pStyle w:val="ConsPlusNormal"/>
        <w:jc w:val="both"/>
        <w:rPr>
          <w:sz w:val="24"/>
          <w:szCs w:val="24"/>
        </w:rPr>
      </w:pPr>
      <w:bookmarkStart w:id="0" w:name="_GoBack"/>
      <w:bookmarkEnd w:id="0"/>
    </w:p>
    <w:p w:rsidR="001F5A81" w:rsidRPr="00A02E59" w:rsidRDefault="00A02E59" w:rsidP="00A02E59">
      <w:pPr>
        <w:ind w:firstLine="567"/>
        <w:jc w:val="both"/>
        <w:rPr>
          <w:rFonts w:ascii="Arial" w:hAnsi="Arial" w:cs="Arial"/>
        </w:rPr>
      </w:pPr>
      <w:proofErr w:type="gramStart"/>
      <w:r w:rsidRPr="00A02E59">
        <w:rPr>
          <w:rFonts w:ascii="Arial" w:hAnsi="Arial" w:cs="Arial"/>
        </w:rPr>
        <w:t>В соответствии с</w:t>
      </w:r>
      <w:r w:rsidR="00066081">
        <w:rPr>
          <w:rFonts w:ascii="Arial" w:hAnsi="Arial" w:cs="Arial"/>
        </w:rPr>
        <w:t xml:space="preserve">о ст. 35 </w:t>
      </w:r>
      <w:r w:rsidRPr="00A02E59">
        <w:rPr>
          <w:rFonts w:ascii="Arial" w:hAnsi="Arial" w:cs="Arial"/>
          <w:bCs/>
        </w:rPr>
        <w:t>Федеральн</w:t>
      </w:r>
      <w:r w:rsidR="00066081">
        <w:rPr>
          <w:rFonts w:ascii="Arial" w:hAnsi="Arial" w:cs="Arial"/>
          <w:bCs/>
        </w:rPr>
        <w:t>ого</w:t>
      </w:r>
      <w:r w:rsidRPr="00A02E59">
        <w:rPr>
          <w:rFonts w:ascii="Arial" w:hAnsi="Arial" w:cs="Arial"/>
          <w:bCs/>
        </w:rPr>
        <w:t xml:space="preserve"> закон</w:t>
      </w:r>
      <w:r w:rsidR="00066081">
        <w:rPr>
          <w:rFonts w:ascii="Arial" w:hAnsi="Arial" w:cs="Arial"/>
          <w:bCs/>
        </w:rPr>
        <w:t>а</w:t>
      </w:r>
      <w:r w:rsidRPr="00A02E59">
        <w:rPr>
          <w:rFonts w:ascii="Arial" w:hAnsi="Arial" w:cs="Arial"/>
          <w:bCs/>
        </w:rPr>
        <w:t xml:space="preserve"> от 06.10.2003 №131-ФЗ «Об общих принципах организации местного самоуправления в Российской Федерации»,  </w:t>
      </w:r>
      <w:r w:rsidR="001F5A81" w:rsidRPr="00A02E59">
        <w:rPr>
          <w:rFonts w:ascii="Arial" w:hAnsi="Arial" w:cs="Arial"/>
        </w:rPr>
        <w:t xml:space="preserve">Уставом </w:t>
      </w:r>
      <w:r w:rsidR="001F5A81" w:rsidRPr="00A02E59">
        <w:rPr>
          <w:rFonts w:ascii="Arial" w:hAnsi="Arial" w:cs="Arial"/>
          <w:lang w:eastAsia="ru-RU"/>
        </w:rPr>
        <w:t>муниципального образования «Г</w:t>
      </w:r>
      <w:r w:rsidR="001F5A81" w:rsidRPr="00A02E59">
        <w:rPr>
          <w:rFonts w:ascii="Arial" w:hAnsi="Arial" w:cs="Arial"/>
        </w:rPr>
        <w:t xml:space="preserve">ородской округ Протвино Московской области», </w:t>
      </w:r>
      <w:r w:rsidR="00066081">
        <w:rPr>
          <w:rFonts w:ascii="Arial" w:hAnsi="Arial" w:cs="Arial"/>
        </w:rPr>
        <w:t xml:space="preserve">заслушав </w:t>
      </w:r>
      <w:r w:rsidRPr="00A02E59">
        <w:rPr>
          <w:rFonts w:ascii="Arial" w:hAnsi="Arial" w:cs="Arial"/>
        </w:rPr>
        <w:t>отчет Главы городского округа Протвино Московской области о результатах деятельности Администрации городского округа Протвино Московской области за 2020 год</w:t>
      </w:r>
      <w:r>
        <w:rPr>
          <w:rFonts w:ascii="Arial" w:hAnsi="Arial" w:cs="Arial"/>
        </w:rPr>
        <w:t xml:space="preserve">, </w:t>
      </w:r>
      <w:r w:rsidR="001F5A81" w:rsidRPr="00A02E59">
        <w:rPr>
          <w:rFonts w:ascii="Arial" w:hAnsi="Arial" w:cs="Arial"/>
        </w:rPr>
        <w:t>Совет депутатов городского округа Протвино Московской области</w:t>
      </w:r>
      <w:proofErr w:type="gramEnd"/>
    </w:p>
    <w:p w:rsidR="001F5A81" w:rsidRDefault="001F5A81" w:rsidP="001F5A81">
      <w:pPr>
        <w:pStyle w:val="ConsPlusNormal"/>
        <w:ind w:firstLine="540"/>
        <w:jc w:val="both"/>
        <w:rPr>
          <w:sz w:val="24"/>
          <w:szCs w:val="24"/>
        </w:rPr>
      </w:pPr>
    </w:p>
    <w:p w:rsidR="001F5A81" w:rsidRDefault="001F5A81" w:rsidP="001F5A81">
      <w:pPr>
        <w:ind w:right="28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РЕШИЛ:</w:t>
      </w:r>
    </w:p>
    <w:p w:rsidR="00A02E59" w:rsidRDefault="00A02E59" w:rsidP="001F5A81">
      <w:pPr>
        <w:ind w:right="28"/>
        <w:jc w:val="center"/>
        <w:rPr>
          <w:rFonts w:ascii="Arial" w:hAnsi="Arial" w:cs="Arial"/>
          <w:lang w:eastAsia="ru-RU"/>
        </w:rPr>
      </w:pPr>
    </w:p>
    <w:p w:rsidR="001F5A81" w:rsidRPr="00A02E59" w:rsidRDefault="00A02E59" w:rsidP="00A02E59">
      <w:pPr>
        <w:widowControl w:val="0"/>
        <w:shd w:val="clear" w:color="auto" w:fill="FFFFFF"/>
        <w:tabs>
          <w:tab w:val="left" w:pos="931"/>
        </w:tabs>
        <w:autoSpaceDE w:val="0"/>
        <w:ind w:right="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02E59">
        <w:rPr>
          <w:rFonts w:ascii="Arial" w:hAnsi="Arial" w:cs="Arial"/>
        </w:rPr>
        <w:t>Принять к сведению отчет Главы городского округа Протвино Московской области о результатах деятельности Администрации городского округа Протвино Московской области за 2020 год.</w:t>
      </w:r>
    </w:p>
    <w:p w:rsidR="00A02E59" w:rsidRPr="00A02E59" w:rsidRDefault="00A02E59" w:rsidP="00A02E59">
      <w:pPr>
        <w:widowControl w:val="0"/>
        <w:shd w:val="clear" w:color="auto" w:fill="FFFFFF"/>
        <w:tabs>
          <w:tab w:val="left" w:pos="931"/>
        </w:tabs>
        <w:autoSpaceDE w:val="0"/>
        <w:spacing w:before="240"/>
        <w:ind w:right="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02E59">
        <w:rPr>
          <w:rFonts w:ascii="Arial" w:hAnsi="Arial" w:cs="Arial"/>
        </w:rPr>
        <w:t>Признать деятельность Администрации городского округа Протвино Московской области за 2020 год удовлетворительной.</w:t>
      </w:r>
    </w:p>
    <w:p w:rsidR="00A02E59" w:rsidRPr="00CE4E81" w:rsidRDefault="00A02E59" w:rsidP="00A02E59">
      <w:pPr>
        <w:spacing w:before="24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F5A81">
        <w:rPr>
          <w:rFonts w:ascii="Arial" w:hAnsi="Arial" w:cs="Arial"/>
        </w:rPr>
        <w:t>.</w:t>
      </w:r>
      <w:r w:rsidRPr="00A02E59">
        <w:rPr>
          <w:rFonts w:ascii="Arial" w:hAnsi="Arial" w:cs="Arial"/>
          <w:bCs/>
        </w:rPr>
        <w:t xml:space="preserve"> </w:t>
      </w:r>
      <w:r w:rsidRPr="00CE4E81">
        <w:rPr>
          <w:rFonts w:ascii="Arial" w:hAnsi="Arial" w:cs="Arial"/>
          <w:bCs/>
        </w:rPr>
        <w:t xml:space="preserve">Направить настоящее решение для опубликования в газете «Протвино сегодня» и разместить на официальном сайте Администрации </w:t>
      </w:r>
      <w:r w:rsidRPr="00CE4E81">
        <w:rPr>
          <w:rFonts w:ascii="Arial" w:hAnsi="Arial" w:cs="Arial"/>
        </w:rPr>
        <w:t xml:space="preserve">городского округа Протвино Московской области </w:t>
      </w:r>
      <w:proofErr w:type="spellStart"/>
      <w:r w:rsidRPr="00CE4E81">
        <w:rPr>
          <w:rFonts w:ascii="Arial" w:hAnsi="Arial" w:cs="Arial"/>
          <w:lang w:val="en-US"/>
        </w:rPr>
        <w:t>protvino</w:t>
      </w:r>
      <w:proofErr w:type="spellEnd"/>
      <w:r w:rsidRPr="00CE4E81">
        <w:rPr>
          <w:rFonts w:ascii="Arial" w:hAnsi="Arial" w:cs="Arial"/>
        </w:rPr>
        <w:t>.</w:t>
      </w:r>
      <w:proofErr w:type="spellStart"/>
      <w:r w:rsidRPr="00CE4E81">
        <w:rPr>
          <w:rFonts w:ascii="Arial" w:hAnsi="Arial" w:cs="Arial"/>
          <w:lang w:val="en-US"/>
        </w:rPr>
        <w:t>ru</w:t>
      </w:r>
      <w:proofErr w:type="spellEnd"/>
      <w:r w:rsidRPr="00CE4E81">
        <w:rPr>
          <w:rFonts w:ascii="Arial" w:hAnsi="Arial" w:cs="Arial"/>
        </w:rPr>
        <w:t>.</w:t>
      </w:r>
    </w:p>
    <w:p w:rsidR="001F5A81" w:rsidRDefault="001F5A81" w:rsidP="001F5A81">
      <w:pPr>
        <w:tabs>
          <w:tab w:val="num" w:pos="0"/>
        </w:tabs>
        <w:suppressAutoHyphens w:val="0"/>
        <w:spacing w:before="120"/>
        <w:ind w:right="28" w:firstLine="567"/>
        <w:jc w:val="both"/>
        <w:rPr>
          <w:rFonts w:ascii="Arial" w:hAnsi="Arial" w:cs="Arial"/>
        </w:rPr>
      </w:pPr>
    </w:p>
    <w:p w:rsidR="001F5A81" w:rsidRDefault="001F5A81" w:rsidP="001F5A81">
      <w:pPr>
        <w:tabs>
          <w:tab w:val="num" w:pos="0"/>
        </w:tabs>
        <w:suppressAutoHyphens w:val="0"/>
        <w:spacing w:before="120"/>
        <w:ind w:right="28" w:firstLine="567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49"/>
        <w:gridCol w:w="4365"/>
      </w:tblGrid>
      <w:tr w:rsidR="001F5A81" w:rsidRPr="00A7767C" w:rsidTr="00C813C8">
        <w:trPr>
          <w:trHeight w:val="569"/>
        </w:trPr>
        <w:tc>
          <w:tcPr>
            <w:tcW w:w="5949" w:type="dxa"/>
            <w:shd w:val="clear" w:color="auto" w:fill="auto"/>
          </w:tcPr>
          <w:p w:rsidR="001F5A81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П</w:t>
            </w:r>
            <w:r w:rsidRPr="00A7767C">
              <w:rPr>
                <w:rFonts w:ascii="Arial" w:hAnsi="Arial" w:cs="Arial"/>
              </w:rPr>
              <w:t>редседателя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1F5A81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Совета</w:t>
            </w:r>
            <w:r>
              <w:rPr>
                <w:rFonts w:ascii="Arial" w:hAnsi="Arial" w:cs="Arial"/>
              </w:rPr>
              <w:t xml:space="preserve"> депутатов </w:t>
            </w:r>
            <w:r w:rsidRPr="00A7767C">
              <w:rPr>
                <w:rFonts w:ascii="Arial" w:hAnsi="Arial" w:cs="Arial"/>
              </w:rPr>
              <w:t>городского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округа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Протвино</w:t>
            </w:r>
            <w:r>
              <w:rPr>
                <w:rFonts w:ascii="Arial" w:hAnsi="Arial" w:cs="Arial"/>
              </w:rPr>
              <w:t xml:space="preserve"> </w:t>
            </w:r>
          </w:p>
          <w:p w:rsidR="001F5A81" w:rsidRPr="00A7767C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4365" w:type="dxa"/>
            <w:shd w:val="clear" w:color="auto" w:fill="auto"/>
          </w:tcPr>
          <w:p w:rsidR="001F5A81" w:rsidRPr="00A7767C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</w:rPr>
            </w:pPr>
          </w:p>
          <w:p w:rsidR="001F5A81" w:rsidRDefault="001F5A81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:rsidR="001F5A81" w:rsidRPr="00A7767C" w:rsidRDefault="001F5A81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А.А. Евсиков</w:t>
            </w:r>
          </w:p>
        </w:tc>
      </w:tr>
    </w:tbl>
    <w:p w:rsidR="00702719" w:rsidRPr="000B5B59" w:rsidRDefault="00702719" w:rsidP="001F5A81">
      <w:pPr>
        <w:tabs>
          <w:tab w:val="left" w:pos="4388"/>
          <w:tab w:val="right" w:pos="10205"/>
        </w:tabs>
        <w:ind w:firstLine="567"/>
        <w:rPr>
          <w:rFonts w:ascii="Arial" w:hAnsi="Arial" w:cs="Arial"/>
          <w:b/>
          <w:spacing w:val="30"/>
          <w:sz w:val="28"/>
          <w:szCs w:val="28"/>
        </w:rPr>
      </w:pPr>
    </w:p>
    <w:p w:rsidR="00260602" w:rsidRPr="00067844" w:rsidRDefault="00260602" w:rsidP="00764813">
      <w:pPr>
        <w:jc w:val="center"/>
        <w:rPr>
          <w:rFonts w:ascii="Arial" w:hAnsi="Arial" w:cs="Arial"/>
          <w:b/>
          <w:spacing w:val="30"/>
          <w:sz w:val="28"/>
          <w:szCs w:val="28"/>
        </w:rPr>
      </w:pPr>
    </w:p>
    <w:p w:rsidR="00260602" w:rsidRPr="006F7F61" w:rsidRDefault="00260602" w:rsidP="00397707">
      <w:pPr>
        <w:ind w:left="2160" w:right="28" w:firstLine="720"/>
        <w:jc w:val="both"/>
        <w:rPr>
          <w:rFonts w:ascii="Arial" w:hAnsi="Arial" w:cs="Arial"/>
        </w:rPr>
      </w:pPr>
    </w:p>
    <w:sectPr w:rsidR="00260602" w:rsidRPr="006F7F61" w:rsidSect="00E9438E">
      <w:type w:val="continuous"/>
      <w:pgSz w:w="11905" w:h="16837"/>
      <w:pgMar w:top="1134" w:right="567" w:bottom="1134" w:left="1134" w:header="1134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75" w:rsidRDefault="00694B75">
      <w:r>
        <w:separator/>
      </w:r>
    </w:p>
  </w:endnote>
  <w:endnote w:type="continuationSeparator" w:id="0">
    <w:p w:rsidR="00694B75" w:rsidRDefault="0069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75" w:rsidRDefault="00694B75">
      <w:r>
        <w:separator/>
      </w:r>
    </w:p>
  </w:footnote>
  <w:footnote w:type="continuationSeparator" w:id="0">
    <w:p w:rsidR="00694B75" w:rsidRDefault="00694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7DE74B5"/>
    <w:multiLevelType w:val="hybridMultilevel"/>
    <w:tmpl w:val="4EC89F62"/>
    <w:lvl w:ilvl="0" w:tplc="4D34554C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35147FE"/>
    <w:multiLevelType w:val="hybridMultilevel"/>
    <w:tmpl w:val="98E40A36"/>
    <w:lvl w:ilvl="0" w:tplc="4D3455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800BA2"/>
    <w:multiLevelType w:val="hybridMultilevel"/>
    <w:tmpl w:val="B664B546"/>
    <w:lvl w:ilvl="0" w:tplc="C070028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6F85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268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C6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B6D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DAE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EAB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3A8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26F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48"/>
    <w:rsid w:val="00000155"/>
    <w:rsid w:val="00003F6D"/>
    <w:rsid w:val="00004772"/>
    <w:rsid w:val="0000708A"/>
    <w:rsid w:val="000077DD"/>
    <w:rsid w:val="00010E9B"/>
    <w:rsid w:val="000116AA"/>
    <w:rsid w:val="000127C6"/>
    <w:rsid w:val="00012CB4"/>
    <w:rsid w:val="00015F6A"/>
    <w:rsid w:val="0001623F"/>
    <w:rsid w:val="000175C6"/>
    <w:rsid w:val="000223AC"/>
    <w:rsid w:val="0002248C"/>
    <w:rsid w:val="00022B71"/>
    <w:rsid w:val="00022C06"/>
    <w:rsid w:val="000247AD"/>
    <w:rsid w:val="00026572"/>
    <w:rsid w:val="00027BF9"/>
    <w:rsid w:val="00031252"/>
    <w:rsid w:val="00033DC9"/>
    <w:rsid w:val="00034A67"/>
    <w:rsid w:val="00035E12"/>
    <w:rsid w:val="0003629F"/>
    <w:rsid w:val="000366D6"/>
    <w:rsid w:val="000372C5"/>
    <w:rsid w:val="000378CC"/>
    <w:rsid w:val="00037912"/>
    <w:rsid w:val="00037AB5"/>
    <w:rsid w:val="00040728"/>
    <w:rsid w:val="000412D7"/>
    <w:rsid w:val="000419DF"/>
    <w:rsid w:val="00042B80"/>
    <w:rsid w:val="00044912"/>
    <w:rsid w:val="00045A90"/>
    <w:rsid w:val="00045F5E"/>
    <w:rsid w:val="00050DE2"/>
    <w:rsid w:val="000512F8"/>
    <w:rsid w:val="000522A1"/>
    <w:rsid w:val="00052CEB"/>
    <w:rsid w:val="00054806"/>
    <w:rsid w:val="00054856"/>
    <w:rsid w:val="000554F1"/>
    <w:rsid w:val="00055D48"/>
    <w:rsid w:val="000561DB"/>
    <w:rsid w:val="00056741"/>
    <w:rsid w:val="000600CC"/>
    <w:rsid w:val="000611D1"/>
    <w:rsid w:val="000617BF"/>
    <w:rsid w:val="0006191B"/>
    <w:rsid w:val="00063B98"/>
    <w:rsid w:val="0006403F"/>
    <w:rsid w:val="000646D4"/>
    <w:rsid w:val="00064C6A"/>
    <w:rsid w:val="00066081"/>
    <w:rsid w:val="000664F2"/>
    <w:rsid w:val="00067844"/>
    <w:rsid w:val="00067947"/>
    <w:rsid w:val="0007026D"/>
    <w:rsid w:val="000719EE"/>
    <w:rsid w:val="00071A97"/>
    <w:rsid w:val="000722C6"/>
    <w:rsid w:val="00076526"/>
    <w:rsid w:val="00076674"/>
    <w:rsid w:val="000830C6"/>
    <w:rsid w:val="000832BE"/>
    <w:rsid w:val="00083FD8"/>
    <w:rsid w:val="0008541C"/>
    <w:rsid w:val="000877D4"/>
    <w:rsid w:val="00090F1D"/>
    <w:rsid w:val="00091502"/>
    <w:rsid w:val="0009447E"/>
    <w:rsid w:val="00095F64"/>
    <w:rsid w:val="00096DBE"/>
    <w:rsid w:val="00097448"/>
    <w:rsid w:val="000A1C14"/>
    <w:rsid w:val="000A3A46"/>
    <w:rsid w:val="000A471C"/>
    <w:rsid w:val="000A568F"/>
    <w:rsid w:val="000A7AD9"/>
    <w:rsid w:val="000A7AF0"/>
    <w:rsid w:val="000B19E8"/>
    <w:rsid w:val="000B2893"/>
    <w:rsid w:val="000B3FD5"/>
    <w:rsid w:val="000B50EE"/>
    <w:rsid w:val="000C0C74"/>
    <w:rsid w:val="000C1A66"/>
    <w:rsid w:val="000C1C4E"/>
    <w:rsid w:val="000C36E1"/>
    <w:rsid w:val="000C3B04"/>
    <w:rsid w:val="000C3E25"/>
    <w:rsid w:val="000C45E2"/>
    <w:rsid w:val="000C56D9"/>
    <w:rsid w:val="000C5924"/>
    <w:rsid w:val="000C653A"/>
    <w:rsid w:val="000D07DE"/>
    <w:rsid w:val="000D2000"/>
    <w:rsid w:val="000D2397"/>
    <w:rsid w:val="000D2E23"/>
    <w:rsid w:val="000D3384"/>
    <w:rsid w:val="000D5800"/>
    <w:rsid w:val="000D5DEA"/>
    <w:rsid w:val="000D74BE"/>
    <w:rsid w:val="000D7E81"/>
    <w:rsid w:val="000E0AA2"/>
    <w:rsid w:val="000E1155"/>
    <w:rsid w:val="000E1502"/>
    <w:rsid w:val="000E330F"/>
    <w:rsid w:val="000E35B3"/>
    <w:rsid w:val="000E6033"/>
    <w:rsid w:val="000E7651"/>
    <w:rsid w:val="000F2F16"/>
    <w:rsid w:val="000F347D"/>
    <w:rsid w:val="000F3965"/>
    <w:rsid w:val="000F4635"/>
    <w:rsid w:val="000F47CE"/>
    <w:rsid w:val="000F6BAB"/>
    <w:rsid w:val="000F75C3"/>
    <w:rsid w:val="001009E2"/>
    <w:rsid w:val="00100EDD"/>
    <w:rsid w:val="00103BEA"/>
    <w:rsid w:val="00104DB6"/>
    <w:rsid w:val="00106273"/>
    <w:rsid w:val="00106344"/>
    <w:rsid w:val="001073C4"/>
    <w:rsid w:val="00110F71"/>
    <w:rsid w:val="001117E9"/>
    <w:rsid w:val="00113D86"/>
    <w:rsid w:val="001158D0"/>
    <w:rsid w:val="00116A05"/>
    <w:rsid w:val="00116A39"/>
    <w:rsid w:val="00116BEE"/>
    <w:rsid w:val="001231DF"/>
    <w:rsid w:val="00124DDE"/>
    <w:rsid w:val="001250B1"/>
    <w:rsid w:val="0012781E"/>
    <w:rsid w:val="00130328"/>
    <w:rsid w:val="00130A40"/>
    <w:rsid w:val="00130A99"/>
    <w:rsid w:val="00130C36"/>
    <w:rsid w:val="00131856"/>
    <w:rsid w:val="00133B97"/>
    <w:rsid w:val="00134FFC"/>
    <w:rsid w:val="00144221"/>
    <w:rsid w:val="00144A85"/>
    <w:rsid w:val="00146164"/>
    <w:rsid w:val="001466B3"/>
    <w:rsid w:val="00146820"/>
    <w:rsid w:val="00150D2B"/>
    <w:rsid w:val="00150D5B"/>
    <w:rsid w:val="00157BFA"/>
    <w:rsid w:val="00161F84"/>
    <w:rsid w:val="001627FE"/>
    <w:rsid w:val="00173001"/>
    <w:rsid w:val="00174804"/>
    <w:rsid w:val="00174D33"/>
    <w:rsid w:val="00175114"/>
    <w:rsid w:val="001751C6"/>
    <w:rsid w:val="001772C9"/>
    <w:rsid w:val="00182CE2"/>
    <w:rsid w:val="001830E7"/>
    <w:rsid w:val="00185A68"/>
    <w:rsid w:val="00185B3F"/>
    <w:rsid w:val="00185D2A"/>
    <w:rsid w:val="00192A94"/>
    <w:rsid w:val="00192C83"/>
    <w:rsid w:val="0019340F"/>
    <w:rsid w:val="00193BE8"/>
    <w:rsid w:val="00193F1C"/>
    <w:rsid w:val="0019525B"/>
    <w:rsid w:val="001963FC"/>
    <w:rsid w:val="00197CA4"/>
    <w:rsid w:val="001A205F"/>
    <w:rsid w:val="001A2262"/>
    <w:rsid w:val="001A35D5"/>
    <w:rsid w:val="001A39BF"/>
    <w:rsid w:val="001A57F7"/>
    <w:rsid w:val="001A591C"/>
    <w:rsid w:val="001A7E05"/>
    <w:rsid w:val="001B099F"/>
    <w:rsid w:val="001B0EC4"/>
    <w:rsid w:val="001B429C"/>
    <w:rsid w:val="001B4512"/>
    <w:rsid w:val="001B7E46"/>
    <w:rsid w:val="001C3CA5"/>
    <w:rsid w:val="001C7A78"/>
    <w:rsid w:val="001D00A6"/>
    <w:rsid w:val="001D09A4"/>
    <w:rsid w:val="001D1FFD"/>
    <w:rsid w:val="001D2125"/>
    <w:rsid w:val="001D3813"/>
    <w:rsid w:val="001D48FF"/>
    <w:rsid w:val="001E01DA"/>
    <w:rsid w:val="001E2915"/>
    <w:rsid w:val="001E31C1"/>
    <w:rsid w:val="001E320D"/>
    <w:rsid w:val="001E6469"/>
    <w:rsid w:val="001E693E"/>
    <w:rsid w:val="001E6BA3"/>
    <w:rsid w:val="001F034E"/>
    <w:rsid w:val="001F1FD7"/>
    <w:rsid w:val="001F2309"/>
    <w:rsid w:val="001F5438"/>
    <w:rsid w:val="001F572B"/>
    <w:rsid w:val="001F5A81"/>
    <w:rsid w:val="001F6128"/>
    <w:rsid w:val="001F6538"/>
    <w:rsid w:val="00201096"/>
    <w:rsid w:val="0020341D"/>
    <w:rsid w:val="002073C1"/>
    <w:rsid w:val="00210329"/>
    <w:rsid w:val="0021086B"/>
    <w:rsid w:val="00211E5F"/>
    <w:rsid w:val="0021410B"/>
    <w:rsid w:val="00216E73"/>
    <w:rsid w:val="00217F47"/>
    <w:rsid w:val="00220647"/>
    <w:rsid w:val="00224249"/>
    <w:rsid w:val="0022794F"/>
    <w:rsid w:val="00227F51"/>
    <w:rsid w:val="002309A1"/>
    <w:rsid w:val="00230E5E"/>
    <w:rsid w:val="002316A6"/>
    <w:rsid w:val="00232448"/>
    <w:rsid w:val="002359D5"/>
    <w:rsid w:val="002374C9"/>
    <w:rsid w:val="00237F2E"/>
    <w:rsid w:val="00240590"/>
    <w:rsid w:val="00240F08"/>
    <w:rsid w:val="002431C6"/>
    <w:rsid w:val="00243BAC"/>
    <w:rsid w:val="00243FA8"/>
    <w:rsid w:val="002501BB"/>
    <w:rsid w:val="0025073F"/>
    <w:rsid w:val="00253311"/>
    <w:rsid w:val="00253661"/>
    <w:rsid w:val="002601AF"/>
    <w:rsid w:val="00260602"/>
    <w:rsid w:val="00262B8C"/>
    <w:rsid w:val="002637B3"/>
    <w:rsid w:val="00263CB6"/>
    <w:rsid w:val="002668DF"/>
    <w:rsid w:val="0027098E"/>
    <w:rsid w:val="002730E7"/>
    <w:rsid w:val="00274D7D"/>
    <w:rsid w:val="0027565A"/>
    <w:rsid w:val="002761E0"/>
    <w:rsid w:val="00276557"/>
    <w:rsid w:val="00283D9B"/>
    <w:rsid w:val="00284DFA"/>
    <w:rsid w:val="00286034"/>
    <w:rsid w:val="00290286"/>
    <w:rsid w:val="0029110D"/>
    <w:rsid w:val="00295122"/>
    <w:rsid w:val="00295673"/>
    <w:rsid w:val="002967D9"/>
    <w:rsid w:val="002970E5"/>
    <w:rsid w:val="002A17C1"/>
    <w:rsid w:val="002A4EF1"/>
    <w:rsid w:val="002A654F"/>
    <w:rsid w:val="002A7C9A"/>
    <w:rsid w:val="002A7EDE"/>
    <w:rsid w:val="002B0EF4"/>
    <w:rsid w:val="002B4EC3"/>
    <w:rsid w:val="002B66AE"/>
    <w:rsid w:val="002C1390"/>
    <w:rsid w:val="002C4BF1"/>
    <w:rsid w:val="002C7DD6"/>
    <w:rsid w:val="002D164E"/>
    <w:rsid w:val="002D21D9"/>
    <w:rsid w:val="002D4729"/>
    <w:rsid w:val="002D67E0"/>
    <w:rsid w:val="002D77BB"/>
    <w:rsid w:val="002E0B07"/>
    <w:rsid w:val="002E63D8"/>
    <w:rsid w:val="002E684E"/>
    <w:rsid w:val="002E6BB3"/>
    <w:rsid w:val="002E6DEF"/>
    <w:rsid w:val="002E75D9"/>
    <w:rsid w:val="002F045B"/>
    <w:rsid w:val="002F067B"/>
    <w:rsid w:val="002F17CC"/>
    <w:rsid w:val="002F24A5"/>
    <w:rsid w:val="002F34F2"/>
    <w:rsid w:val="002F4DBF"/>
    <w:rsid w:val="002F78F4"/>
    <w:rsid w:val="00300A1F"/>
    <w:rsid w:val="003016A4"/>
    <w:rsid w:val="003036AE"/>
    <w:rsid w:val="00303BE3"/>
    <w:rsid w:val="00305D2A"/>
    <w:rsid w:val="0030651A"/>
    <w:rsid w:val="00306689"/>
    <w:rsid w:val="003115E5"/>
    <w:rsid w:val="003120D7"/>
    <w:rsid w:val="0031400C"/>
    <w:rsid w:val="00320954"/>
    <w:rsid w:val="00321836"/>
    <w:rsid w:val="00321908"/>
    <w:rsid w:val="00322523"/>
    <w:rsid w:val="00322BEB"/>
    <w:rsid w:val="00323F5C"/>
    <w:rsid w:val="003256B0"/>
    <w:rsid w:val="003266D6"/>
    <w:rsid w:val="00326EB3"/>
    <w:rsid w:val="00327729"/>
    <w:rsid w:val="00327CEB"/>
    <w:rsid w:val="00327D92"/>
    <w:rsid w:val="00330C86"/>
    <w:rsid w:val="00331647"/>
    <w:rsid w:val="00332A35"/>
    <w:rsid w:val="00332E88"/>
    <w:rsid w:val="0033302C"/>
    <w:rsid w:val="0033350F"/>
    <w:rsid w:val="0033375F"/>
    <w:rsid w:val="003404C4"/>
    <w:rsid w:val="003412FC"/>
    <w:rsid w:val="00344372"/>
    <w:rsid w:val="00344AD9"/>
    <w:rsid w:val="00345617"/>
    <w:rsid w:val="0034624A"/>
    <w:rsid w:val="00346892"/>
    <w:rsid w:val="00347E06"/>
    <w:rsid w:val="00347E61"/>
    <w:rsid w:val="00350DB0"/>
    <w:rsid w:val="00352C05"/>
    <w:rsid w:val="00354099"/>
    <w:rsid w:val="003547D7"/>
    <w:rsid w:val="00354A6D"/>
    <w:rsid w:val="00356127"/>
    <w:rsid w:val="00360F42"/>
    <w:rsid w:val="00363829"/>
    <w:rsid w:val="0036530D"/>
    <w:rsid w:val="0036533C"/>
    <w:rsid w:val="00365374"/>
    <w:rsid w:val="00365858"/>
    <w:rsid w:val="00366706"/>
    <w:rsid w:val="00366750"/>
    <w:rsid w:val="0036716E"/>
    <w:rsid w:val="003673A4"/>
    <w:rsid w:val="00367CCF"/>
    <w:rsid w:val="003701D2"/>
    <w:rsid w:val="00370D60"/>
    <w:rsid w:val="003710BF"/>
    <w:rsid w:val="003732F9"/>
    <w:rsid w:val="003733A5"/>
    <w:rsid w:val="00374E24"/>
    <w:rsid w:val="00375324"/>
    <w:rsid w:val="00381595"/>
    <w:rsid w:val="00382CE1"/>
    <w:rsid w:val="003840F3"/>
    <w:rsid w:val="003848C9"/>
    <w:rsid w:val="00386AD1"/>
    <w:rsid w:val="003923CD"/>
    <w:rsid w:val="003933F2"/>
    <w:rsid w:val="00395A07"/>
    <w:rsid w:val="0039677C"/>
    <w:rsid w:val="00397707"/>
    <w:rsid w:val="003A03AB"/>
    <w:rsid w:val="003A054F"/>
    <w:rsid w:val="003A12D5"/>
    <w:rsid w:val="003A571F"/>
    <w:rsid w:val="003A58F9"/>
    <w:rsid w:val="003A60E2"/>
    <w:rsid w:val="003A738E"/>
    <w:rsid w:val="003B234B"/>
    <w:rsid w:val="003B33C0"/>
    <w:rsid w:val="003B5D3D"/>
    <w:rsid w:val="003B6107"/>
    <w:rsid w:val="003B70DA"/>
    <w:rsid w:val="003C2B5C"/>
    <w:rsid w:val="003C44A8"/>
    <w:rsid w:val="003C7106"/>
    <w:rsid w:val="003D2947"/>
    <w:rsid w:val="003D6724"/>
    <w:rsid w:val="003E127A"/>
    <w:rsid w:val="003E19E4"/>
    <w:rsid w:val="003E31B9"/>
    <w:rsid w:val="003E4C60"/>
    <w:rsid w:val="003E5338"/>
    <w:rsid w:val="003E55A9"/>
    <w:rsid w:val="003E56F5"/>
    <w:rsid w:val="003E764D"/>
    <w:rsid w:val="003F02AA"/>
    <w:rsid w:val="003F0659"/>
    <w:rsid w:val="003F0CA0"/>
    <w:rsid w:val="003F1258"/>
    <w:rsid w:val="003F759B"/>
    <w:rsid w:val="003F7DDF"/>
    <w:rsid w:val="00400732"/>
    <w:rsid w:val="00401DCE"/>
    <w:rsid w:val="0040354E"/>
    <w:rsid w:val="00405720"/>
    <w:rsid w:val="00405F08"/>
    <w:rsid w:val="004066CA"/>
    <w:rsid w:val="00411E4E"/>
    <w:rsid w:val="00412AE4"/>
    <w:rsid w:val="004130B5"/>
    <w:rsid w:val="004131B7"/>
    <w:rsid w:val="00413366"/>
    <w:rsid w:val="00414062"/>
    <w:rsid w:val="004154EF"/>
    <w:rsid w:val="0041717B"/>
    <w:rsid w:val="004175F8"/>
    <w:rsid w:val="00420C99"/>
    <w:rsid w:val="00421394"/>
    <w:rsid w:val="004222ED"/>
    <w:rsid w:val="0042343F"/>
    <w:rsid w:val="00423931"/>
    <w:rsid w:val="004250B0"/>
    <w:rsid w:val="0042662F"/>
    <w:rsid w:val="00432E04"/>
    <w:rsid w:val="0043578F"/>
    <w:rsid w:val="004357EB"/>
    <w:rsid w:val="00436424"/>
    <w:rsid w:val="004371C7"/>
    <w:rsid w:val="00437BB9"/>
    <w:rsid w:val="0044077B"/>
    <w:rsid w:val="00442E91"/>
    <w:rsid w:val="00443FC3"/>
    <w:rsid w:val="00444530"/>
    <w:rsid w:val="00445B77"/>
    <w:rsid w:val="00445D59"/>
    <w:rsid w:val="0044682A"/>
    <w:rsid w:val="00446A0C"/>
    <w:rsid w:val="00451172"/>
    <w:rsid w:val="00451674"/>
    <w:rsid w:val="00451A3F"/>
    <w:rsid w:val="0045590E"/>
    <w:rsid w:val="00455BBF"/>
    <w:rsid w:val="00455FBE"/>
    <w:rsid w:val="00457AF1"/>
    <w:rsid w:val="0046435C"/>
    <w:rsid w:val="00464894"/>
    <w:rsid w:val="00465215"/>
    <w:rsid w:val="00465355"/>
    <w:rsid w:val="004659B5"/>
    <w:rsid w:val="00465D4C"/>
    <w:rsid w:val="00467253"/>
    <w:rsid w:val="00470256"/>
    <w:rsid w:val="00471B05"/>
    <w:rsid w:val="00472B7F"/>
    <w:rsid w:val="00473707"/>
    <w:rsid w:val="004756EB"/>
    <w:rsid w:val="00475A8B"/>
    <w:rsid w:val="00480155"/>
    <w:rsid w:val="00481865"/>
    <w:rsid w:val="0048369B"/>
    <w:rsid w:val="00483CF6"/>
    <w:rsid w:val="00484510"/>
    <w:rsid w:val="00485BE6"/>
    <w:rsid w:val="0048662F"/>
    <w:rsid w:val="0048680A"/>
    <w:rsid w:val="00490D1D"/>
    <w:rsid w:val="004930FE"/>
    <w:rsid w:val="00495337"/>
    <w:rsid w:val="00495454"/>
    <w:rsid w:val="00496809"/>
    <w:rsid w:val="00497B80"/>
    <w:rsid w:val="004A08C1"/>
    <w:rsid w:val="004A0A14"/>
    <w:rsid w:val="004A0D0B"/>
    <w:rsid w:val="004A1DAE"/>
    <w:rsid w:val="004A2F44"/>
    <w:rsid w:val="004A3728"/>
    <w:rsid w:val="004A7E92"/>
    <w:rsid w:val="004B0967"/>
    <w:rsid w:val="004B2BF2"/>
    <w:rsid w:val="004B332F"/>
    <w:rsid w:val="004B3486"/>
    <w:rsid w:val="004B366C"/>
    <w:rsid w:val="004B4F4E"/>
    <w:rsid w:val="004B54B2"/>
    <w:rsid w:val="004B5AF2"/>
    <w:rsid w:val="004B6402"/>
    <w:rsid w:val="004C0274"/>
    <w:rsid w:val="004C09D8"/>
    <w:rsid w:val="004C1E63"/>
    <w:rsid w:val="004C3A4C"/>
    <w:rsid w:val="004C5286"/>
    <w:rsid w:val="004C64CA"/>
    <w:rsid w:val="004C6B64"/>
    <w:rsid w:val="004D0416"/>
    <w:rsid w:val="004D0BCD"/>
    <w:rsid w:val="004D1AA2"/>
    <w:rsid w:val="004D32E0"/>
    <w:rsid w:val="004D3E37"/>
    <w:rsid w:val="004D4C9D"/>
    <w:rsid w:val="004D67CA"/>
    <w:rsid w:val="004D6F12"/>
    <w:rsid w:val="004D79E3"/>
    <w:rsid w:val="004E03D9"/>
    <w:rsid w:val="004E0631"/>
    <w:rsid w:val="004E2022"/>
    <w:rsid w:val="004E498F"/>
    <w:rsid w:val="004E6ADE"/>
    <w:rsid w:val="004E7B46"/>
    <w:rsid w:val="004F024B"/>
    <w:rsid w:val="004F0701"/>
    <w:rsid w:val="004F0E0A"/>
    <w:rsid w:val="004F1CA5"/>
    <w:rsid w:val="004F2525"/>
    <w:rsid w:val="004F3997"/>
    <w:rsid w:val="004F59B3"/>
    <w:rsid w:val="004F5F13"/>
    <w:rsid w:val="004F63CC"/>
    <w:rsid w:val="00500F98"/>
    <w:rsid w:val="00502610"/>
    <w:rsid w:val="00502964"/>
    <w:rsid w:val="00504EE1"/>
    <w:rsid w:val="00505F86"/>
    <w:rsid w:val="005069F6"/>
    <w:rsid w:val="00507E47"/>
    <w:rsid w:val="00511963"/>
    <w:rsid w:val="00513783"/>
    <w:rsid w:val="00515EF8"/>
    <w:rsid w:val="0052247E"/>
    <w:rsid w:val="005226E9"/>
    <w:rsid w:val="005235E4"/>
    <w:rsid w:val="005251C7"/>
    <w:rsid w:val="00526844"/>
    <w:rsid w:val="00527700"/>
    <w:rsid w:val="00530C02"/>
    <w:rsid w:val="005311A3"/>
    <w:rsid w:val="0053202A"/>
    <w:rsid w:val="005333CB"/>
    <w:rsid w:val="005344AE"/>
    <w:rsid w:val="00534DE0"/>
    <w:rsid w:val="005355F4"/>
    <w:rsid w:val="00540914"/>
    <w:rsid w:val="00541341"/>
    <w:rsid w:val="00544017"/>
    <w:rsid w:val="00544725"/>
    <w:rsid w:val="00544F09"/>
    <w:rsid w:val="00547019"/>
    <w:rsid w:val="00547E46"/>
    <w:rsid w:val="00550E4E"/>
    <w:rsid w:val="00550F66"/>
    <w:rsid w:val="00553213"/>
    <w:rsid w:val="00554CE3"/>
    <w:rsid w:val="005555F6"/>
    <w:rsid w:val="0055611B"/>
    <w:rsid w:val="0056034A"/>
    <w:rsid w:val="00560D66"/>
    <w:rsid w:val="005625B6"/>
    <w:rsid w:val="00563BAC"/>
    <w:rsid w:val="00573345"/>
    <w:rsid w:val="00574A12"/>
    <w:rsid w:val="005750D0"/>
    <w:rsid w:val="005767DD"/>
    <w:rsid w:val="00576B50"/>
    <w:rsid w:val="00576D42"/>
    <w:rsid w:val="0058025B"/>
    <w:rsid w:val="00582E23"/>
    <w:rsid w:val="005836D9"/>
    <w:rsid w:val="005843C8"/>
    <w:rsid w:val="00586216"/>
    <w:rsid w:val="00591760"/>
    <w:rsid w:val="00591FE3"/>
    <w:rsid w:val="00592465"/>
    <w:rsid w:val="005929BF"/>
    <w:rsid w:val="00593C28"/>
    <w:rsid w:val="00594D6A"/>
    <w:rsid w:val="005976EF"/>
    <w:rsid w:val="00597BD8"/>
    <w:rsid w:val="00597EA3"/>
    <w:rsid w:val="00597FEB"/>
    <w:rsid w:val="00597FFE"/>
    <w:rsid w:val="005A004A"/>
    <w:rsid w:val="005A0F45"/>
    <w:rsid w:val="005A1256"/>
    <w:rsid w:val="005A1915"/>
    <w:rsid w:val="005A2CD1"/>
    <w:rsid w:val="005A37CB"/>
    <w:rsid w:val="005A3868"/>
    <w:rsid w:val="005A4505"/>
    <w:rsid w:val="005A5C82"/>
    <w:rsid w:val="005A7315"/>
    <w:rsid w:val="005B0B96"/>
    <w:rsid w:val="005B35EF"/>
    <w:rsid w:val="005B480D"/>
    <w:rsid w:val="005C0781"/>
    <w:rsid w:val="005C0D46"/>
    <w:rsid w:val="005C232E"/>
    <w:rsid w:val="005C2921"/>
    <w:rsid w:val="005C499B"/>
    <w:rsid w:val="005D0463"/>
    <w:rsid w:val="005D128E"/>
    <w:rsid w:val="005D14BF"/>
    <w:rsid w:val="005D3846"/>
    <w:rsid w:val="005D49D7"/>
    <w:rsid w:val="005D5402"/>
    <w:rsid w:val="005D5F20"/>
    <w:rsid w:val="005D6B27"/>
    <w:rsid w:val="005D713A"/>
    <w:rsid w:val="005D75F4"/>
    <w:rsid w:val="005D768F"/>
    <w:rsid w:val="005E0FF2"/>
    <w:rsid w:val="005E1168"/>
    <w:rsid w:val="005E131D"/>
    <w:rsid w:val="005E283B"/>
    <w:rsid w:val="005E3067"/>
    <w:rsid w:val="005E311D"/>
    <w:rsid w:val="005E47EA"/>
    <w:rsid w:val="005E6690"/>
    <w:rsid w:val="005E7DB2"/>
    <w:rsid w:val="005F3AEB"/>
    <w:rsid w:val="005F3C81"/>
    <w:rsid w:val="005F5B3C"/>
    <w:rsid w:val="005F6B39"/>
    <w:rsid w:val="005F7953"/>
    <w:rsid w:val="005F7CB6"/>
    <w:rsid w:val="00600B0F"/>
    <w:rsid w:val="00604761"/>
    <w:rsid w:val="00604ACB"/>
    <w:rsid w:val="006056E6"/>
    <w:rsid w:val="0060767F"/>
    <w:rsid w:val="00607684"/>
    <w:rsid w:val="00607E2F"/>
    <w:rsid w:val="00610A44"/>
    <w:rsid w:val="0061170A"/>
    <w:rsid w:val="00611A9D"/>
    <w:rsid w:val="00612FF9"/>
    <w:rsid w:val="0061336D"/>
    <w:rsid w:val="00613711"/>
    <w:rsid w:val="006158A1"/>
    <w:rsid w:val="00616FE6"/>
    <w:rsid w:val="00620719"/>
    <w:rsid w:val="0062096A"/>
    <w:rsid w:val="00622DE5"/>
    <w:rsid w:val="00623CCD"/>
    <w:rsid w:val="00623D24"/>
    <w:rsid w:val="006245EA"/>
    <w:rsid w:val="00626CBA"/>
    <w:rsid w:val="0063070E"/>
    <w:rsid w:val="006314E4"/>
    <w:rsid w:val="006315C3"/>
    <w:rsid w:val="00631E6B"/>
    <w:rsid w:val="00631F5F"/>
    <w:rsid w:val="006362B2"/>
    <w:rsid w:val="0063683D"/>
    <w:rsid w:val="00636D10"/>
    <w:rsid w:val="006373C5"/>
    <w:rsid w:val="006374FB"/>
    <w:rsid w:val="00640B71"/>
    <w:rsid w:val="00641825"/>
    <w:rsid w:val="0064225B"/>
    <w:rsid w:val="00643C12"/>
    <w:rsid w:val="006443C0"/>
    <w:rsid w:val="00645B5F"/>
    <w:rsid w:val="006474C0"/>
    <w:rsid w:val="0064764E"/>
    <w:rsid w:val="00647CD1"/>
    <w:rsid w:val="0065008B"/>
    <w:rsid w:val="00650262"/>
    <w:rsid w:val="00652001"/>
    <w:rsid w:val="00653864"/>
    <w:rsid w:val="00662968"/>
    <w:rsid w:val="0066457B"/>
    <w:rsid w:val="00665BF0"/>
    <w:rsid w:val="006666B2"/>
    <w:rsid w:val="00670D97"/>
    <w:rsid w:val="006713BB"/>
    <w:rsid w:val="00673631"/>
    <w:rsid w:val="00673FFF"/>
    <w:rsid w:val="00676ADC"/>
    <w:rsid w:val="00687006"/>
    <w:rsid w:val="00687C33"/>
    <w:rsid w:val="006904CD"/>
    <w:rsid w:val="00690DC3"/>
    <w:rsid w:val="00692F6A"/>
    <w:rsid w:val="00693B9B"/>
    <w:rsid w:val="00694443"/>
    <w:rsid w:val="00694925"/>
    <w:rsid w:val="00694B75"/>
    <w:rsid w:val="00695F5A"/>
    <w:rsid w:val="006A0CE7"/>
    <w:rsid w:val="006A264E"/>
    <w:rsid w:val="006A72DB"/>
    <w:rsid w:val="006B39EA"/>
    <w:rsid w:val="006B47E1"/>
    <w:rsid w:val="006B4D91"/>
    <w:rsid w:val="006B7204"/>
    <w:rsid w:val="006C081B"/>
    <w:rsid w:val="006C1838"/>
    <w:rsid w:val="006C19D4"/>
    <w:rsid w:val="006C2D74"/>
    <w:rsid w:val="006C4B4B"/>
    <w:rsid w:val="006C6FC6"/>
    <w:rsid w:val="006D066B"/>
    <w:rsid w:val="006D1036"/>
    <w:rsid w:val="006D1AAB"/>
    <w:rsid w:val="006D2A6B"/>
    <w:rsid w:val="006D4382"/>
    <w:rsid w:val="006D499A"/>
    <w:rsid w:val="006D5139"/>
    <w:rsid w:val="006D53EA"/>
    <w:rsid w:val="006E08DF"/>
    <w:rsid w:val="006E0ADB"/>
    <w:rsid w:val="006E26E4"/>
    <w:rsid w:val="006E34E1"/>
    <w:rsid w:val="006E3DF1"/>
    <w:rsid w:val="006E6A1D"/>
    <w:rsid w:val="006E7460"/>
    <w:rsid w:val="006E74B8"/>
    <w:rsid w:val="006F1CC7"/>
    <w:rsid w:val="006F46ED"/>
    <w:rsid w:val="006F4F0F"/>
    <w:rsid w:val="006F58C4"/>
    <w:rsid w:val="006F7F61"/>
    <w:rsid w:val="00702719"/>
    <w:rsid w:val="00706346"/>
    <w:rsid w:val="00707B73"/>
    <w:rsid w:val="00707EC4"/>
    <w:rsid w:val="00712D21"/>
    <w:rsid w:val="007152BE"/>
    <w:rsid w:val="00715923"/>
    <w:rsid w:val="0071712F"/>
    <w:rsid w:val="007178DE"/>
    <w:rsid w:val="007204EE"/>
    <w:rsid w:val="007207DB"/>
    <w:rsid w:val="00720B4C"/>
    <w:rsid w:val="00721647"/>
    <w:rsid w:val="0072321D"/>
    <w:rsid w:val="00725730"/>
    <w:rsid w:val="007266CF"/>
    <w:rsid w:val="0072741D"/>
    <w:rsid w:val="00733C06"/>
    <w:rsid w:val="00733E03"/>
    <w:rsid w:val="00735218"/>
    <w:rsid w:val="0073662F"/>
    <w:rsid w:val="00740286"/>
    <w:rsid w:val="007405AA"/>
    <w:rsid w:val="00742CB7"/>
    <w:rsid w:val="00742DA5"/>
    <w:rsid w:val="00744721"/>
    <w:rsid w:val="00744A76"/>
    <w:rsid w:val="00745421"/>
    <w:rsid w:val="00746475"/>
    <w:rsid w:val="00746764"/>
    <w:rsid w:val="00746F80"/>
    <w:rsid w:val="00750159"/>
    <w:rsid w:val="00751076"/>
    <w:rsid w:val="007520C0"/>
    <w:rsid w:val="0075366E"/>
    <w:rsid w:val="00757EA1"/>
    <w:rsid w:val="00764813"/>
    <w:rsid w:val="00765535"/>
    <w:rsid w:val="00765F69"/>
    <w:rsid w:val="00766066"/>
    <w:rsid w:val="007757C7"/>
    <w:rsid w:val="007763CB"/>
    <w:rsid w:val="00780A13"/>
    <w:rsid w:val="00780A60"/>
    <w:rsid w:val="007822C4"/>
    <w:rsid w:val="007828EB"/>
    <w:rsid w:val="00782C98"/>
    <w:rsid w:val="00787979"/>
    <w:rsid w:val="00790351"/>
    <w:rsid w:val="007912E0"/>
    <w:rsid w:val="007937C9"/>
    <w:rsid w:val="00794D01"/>
    <w:rsid w:val="00794DA7"/>
    <w:rsid w:val="00796116"/>
    <w:rsid w:val="007971E8"/>
    <w:rsid w:val="00797273"/>
    <w:rsid w:val="0079786D"/>
    <w:rsid w:val="00797FD3"/>
    <w:rsid w:val="007A05FF"/>
    <w:rsid w:val="007A4252"/>
    <w:rsid w:val="007A50F5"/>
    <w:rsid w:val="007A7A99"/>
    <w:rsid w:val="007B117E"/>
    <w:rsid w:val="007B338C"/>
    <w:rsid w:val="007B4ECF"/>
    <w:rsid w:val="007B5654"/>
    <w:rsid w:val="007B5AFD"/>
    <w:rsid w:val="007B7255"/>
    <w:rsid w:val="007B748F"/>
    <w:rsid w:val="007C36CF"/>
    <w:rsid w:val="007C4A40"/>
    <w:rsid w:val="007C5702"/>
    <w:rsid w:val="007C6194"/>
    <w:rsid w:val="007C6C0F"/>
    <w:rsid w:val="007C6C9F"/>
    <w:rsid w:val="007D06CB"/>
    <w:rsid w:val="007D0C33"/>
    <w:rsid w:val="007D1320"/>
    <w:rsid w:val="007D2BAD"/>
    <w:rsid w:val="007D30E7"/>
    <w:rsid w:val="007D5E0B"/>
    <w:rsid w:val="007D5E11"/>
    <w:rsid w:val="007D6223"/>
    <w:rsid w:val="007D6E4B"/>
    <w:rsid w:val="007E3966"/>
    <w:rsid w:val="007E539C"/>
    <w:rsid w:val="007F12CB"/>
    <w:rsid w:val="007F5B8D"/>
    <w:rsid w:val="007F5F86"/>
    <w:rsid w:val="007F63E5"/>
    <w:rsid w:val="00801FB2"/>
    <w:rsid w:val="008040B7"/>
    <w:rsid w:val="00804206"/>
    <w:rsid w:val="0080790F"/>
    <w:rsid w:val="008100D1"/>
    <w:rsid w:val="0081205E"/>
    <w:rsid w:val="00812621"/>
    <w:rsid w:val="00814761"/>
    <w:rsid w:val="00815526"/>
    <w:rsid w:val="00815795"/>
    <w:rsid w:val="00815DAA"/>
    <w:rsid w:val="0081676C"/>
    <w:rsid w:val="008205D6"/>
    <w:rsid w:val="00820E77"/>
    <w:rsid w:val="00820FD1"/>
    <w:rsid w:val="00823F6E"/>
    <w:rsid w:val="00825848"/>
    <w:rsid w:val="00826012"/>
    <w:rsid w:val="00826050"/>
    <w:rsid w:val="00826CDC"/>
    <w:rsid w:val="00827F8B"/>
    <w:rsid w:val="00830379"/>
    <w:rsid w:val="00830521"/>
    <w:rsid w:val="00831780"/>
    <w:rsid w:val="0083184F"/>
    <w:rsid w:val="00833FC2"/>
    <w:rsid w:val="00835377"/>
    <w:rsid w:val="00836BCE"/>
    <w:rsid w:val="0084073B"/>
    <w:rsid w:val="00841F92"/>
    <w:rsid w:val="0084248F"/>
    <w:rsid w:val="00842D1B"/>
    <w:rsid w:val="00845629"/>
    <w:rsid w:val="008473D6"/>
    <w:rsid w:val="008478BB"/>
    <w:rsid w:val="008504A9"/>
    <w:rsid w:val="008521BB"/>
    <w:rsid w:val="00857BB4"/>
    <w:rsid w:val="008607CF"/>
    <w:rsid w:val="00861378"/>
    <w:rsid w:val="00862C1E"/>
    <w:rsid w:val="00863121"/>
    <w:rsid w:val="00863FB4"/>
    <w:rsid w:val="00864EE7"/>
    <w:rsid w:val="00867031"/>
    <w:rsid w:val="00871C6C"/>
    <w:rsid w:val="00872A80"/>
    <w:rsid w:val="00873DB2"/>
    <w:rsid w:val="00874172"/>
    <w:rsid w:val="008743D0"/>
    <w:rsid w:val="00874F8F"/>
    <w:rsid w:val="00875B52"/>
    <w:rsid w:val="008821B4"/>
    <w:rsid w:val="0088278C"/>
    <w:rsid w:val="008831D5"/>
    <w:rsid w:val="00883C04"/>
    <w:rsid w:val="00893DB9"/>
    <w:rsid w:val="008946EB"/>
    <w:rsid w:val="00896545"/>
    <w:rsid w:val="00897021"/>
    <w:rsid w:val="00897A06"/>
    <w:rsid w:val="008A51D3"/>
    <w:rsid w:val="008A6E6A"/>
    <w:rsid w:val="008A7E3D"/>
    <w:rsid w:val="008B09A7"/>
    <w:rsid w:val="008B125F"/>
    <w:rsid w:val="008B13D1"/>
    <w:rsid w:val="008B40FF"/>
    <w:rsid w:val="008B4425"/>
    <w:rsid w:val="008B4B8A"/>
    <w:rsid w:val="008B5AC5"/>
    <w:rsid w:val="008B5B72"/>
    <w:rsid w:val="008B5F0F"/>
    <w:rsid w:val="008B6166"/>
    <w:rsid w:val="008B62CE"/>
    <w:rsid w:val="008C03AB"/>
    <w:rsid w:val="008C0551"/>
    <w:rsid w:val="008C0BBD"/>
    <w:rsid w:val="008C0F82"/>
    <w:rsid w:val="008C1369"/>
    <w:rsid w:val="008C2CED"/>
    <w:rsid w:val="008C5BC3"/>
    <w:rsid w:val="008C7772"/>
    <w:rsid w:val="008D0588"/>
    <w:rsid w:val="008D0A01"/>
    <w:rsid w:val="008D0AD7"/>
    <w:rsid w:val="008D1F27"/>
    <w:rsid w:val="008D5A67"/>
    <w:rsid w:val="008E06EA"/>
    <w:rsid w:val="008E3AE9"/>
    <w:rsid w:val="008E49CC"/>
    <w:rsid w:val="008E5216"/>
    <w:rsid w:val="008E6075"/>
    <w:rsid w:val="008E6589"/>
    <w:rsid w:val="008E7583"/>
    <w:rsid w:val="008E7805"/>
    <w:rsid w:val="008F00C6"/>
    <w:rsid w:val="008F0717"/>
    <w:rsid w:val="008F639B"/>
    <w:rsid w:val="008F7669"/>
    <w:rsid w:val="00901DBC"/>
    <w:rsid w:val="00901F51"/>
    <w:rsid w:val="0090225F"/>
    <w:rsid w:val="009027BB"/>
    <w:rsid w:val="00902CEC"/>
    <w:rsid w:val="00903CB8"/>
    <w:rsid w:val="00903D1D"/>
    <w:rsid w:val="00905A61"/>
    <w:rsid w:val="00906BAA"/>
    <w:rsid w:val="00906D9A"/>
    <w:rsid w:val="00911685"/>
    <w:rsid w:val="00914191"/>
    <w:rsid w:val="0092269F"/>
    <w:rsid w:val="00924770"/>
    <w:rsid w:val="00926787"/>
    <w:rsid w:val="00927775"/>
    <w:rsid w:val="00927AF2"/>
    <w:rsid w:val="00930BFC"/>
    <w:rsid w:val="00931175"/>
    <w:rsid w:val="00934316"/>
    <w:rsid w:val="00935482"/>
    <w:rsid w:val="009362EB"/>
    <w:rsid w:val="009409E0"/>
    <w:rsid w:val="00940D40"/>
    <w:rsid w:val="00940E02"/>
    <w:rsid w:val="00941D64"/>
    <w:rsid w:val="00944283"/>
    <w:rsid w:val="0095232B"/>
    <w:rsid w:val="009538AD"/>
    <w:rsid w:val="00954478"/>
    <w:rsid w:val="00954D8E"/>
    <w:rsid w:val="00957C8F"/>
    <w:rsid w:val="00961874"/>
    <w:rsid w:val="009638AE"/>
    <w:rsid w:val="009652AA"/>
    <w:rsid w:val="009672BF"/>
    <w:rsid w:val="00967C23"/>
    <w:rsid w:val="009708D5"/>
    <w:rsid w:val="00970940"/>
    <w:rsid w:val="00970F09"/>
    <w:rsid w:val="00971A71"/>
    <w:rsid w:val="00971F75"/>
    <w:rsid w:val="00974159"/>
    <w:rsid w:val="00974C48"/>
    <w:rsid w:val="00975988"/>
    <w:rsid w:val="00975F24"/>
    <w:rsid w:val="0097646B"/>
    <w:rsid w:val="00980173"/>
    <w:rsid w:val="00981FA3"/>
    <w:rsid w:val="00982257"/>
    <w:rsid w:val="009826E6"/>
    <w:rsid w:val="00982B76"/>
    <w:rsid w:val="00983D63"/>
    <w:rsid w:val="00985A01"/>
    <w:rsid w:val="00985EC9"/>
    <w:rsid w:val="009867C9"/>
    <w:rsid w:val="00986FB5"/>
    <w:rsid w:val="00987F26"/>
    <w:rsid w:val="00990340"/>
    <w:rsid w:val="009925AA"/>
    <w:rsid w:val="00997338"/>
    <w:rsid w:val="009A043E"/>
    <w:rsid w:val="009A1DDC"/>
    <w:rsid w:val="009A41BF"/>
    <w:rsid w:val="009A44E9"/>
    <w:rsid w:val="009A55FB"/>
    <w:rsid w:val="009B0A98"/>
    <w:rsid w:val="009B2215"/>
    <w:rsid w:val="009B496C"/>
    <w:rsid w:val="009C0419"/>
    <w:rsid w:val="009C06BA"/>
    <w:rsid w:val="009C0FDE"/>
    <w:rsid w:val="009C1512"/>
    <w:rsid w:val="009C1748"/>
    <w:rsid w:val="009C2D12"/>
    <w:rsid w:val="009C4636"/>
    <w:rsid w:val="009C6765"/>
    <w:rsid w:val="009C6A7C"/>
    <w:rsid w:val="009D043F"/>
    <w:rsid w:val="009D1CD9"/>
    <w:rsid w:val="009D2950"/>
    <w:rsid w:val="009D4B55"/>
    <w:rsid w:val="009D4FAD"/>
    <w:rsid w:val="009D5209"/>
    <w:rsid w:val="009E03CB"/>
    <w:rsid w:val="009E0C7D"/>
    <w:rsid w:val="009E1E93"/>
    <w:rsid w:val="009E4201"/>
    <w:rsid w:val="009E782D"/>
    <w:rsid w:val="009E7DEA"/>
    <w:rsid w:val="009F1B7B"/>
    <w:rsid w:val="009F261F"/>
    <w:rsid w:val="009F318A"/>
    <w:rsid w:val="009F3463"/>
    <w:rsid w:val="009F3642"/>
    <w:rsid w:val="009F3831"/>
    <w:rsid w:val="009F642D"/>
    <w:rsid w:val="00A02909"/>
    <w:rsid w:val="00A02C54"/>
    <w:rsid w:val="00A02E59"/>
    <w:rsid w:val="00A03474"/>
    <w:rsid w:val="00A05153"/>
    <w:rsid w:val="00A052A1"/>
    <w:rsid w:val="00A064F1"/>
    <w:rsid w:val="00A06F31"/>
    <w:rsid w:val="00A07091"/>
    <w:rsid w:val="00A07903"/>
    <w:rsid w:val="00A11166"/>
    <w:rsid w:val="00A11AE0"/>
    <w:rsid w:val="00A11D5F"/>
    <w:rsid w:val="00A11F62"/>
    <w:rsid w:val="00A1281A"/>
    <w:rsid w:val="00A12894"/>
    <w:rsid w:val="00A146B3"/>
    <w:rsid w:val="00A1569B"/>
    <w:rsid w:val="00A15CAC"/>
    <w:rsid w:val="00A17673"/>
    <w:rsid w:val="00A20733"/>
    <w:rsid w:val="00A230C0"/>
    <w:rsid w:val="00A232C1"/>
    <w:rsid w:val="00A239B0"/>
    <w:rsid w:val="00A2418C"/>
    <w:rsid w:val="00A245FB"/>
    <w:rsid w:val="00A24BE8"/>
    <w:rsid w:val="00A25512"/>
    <w:rsid w:val="00A266D6"/>
    <w:rsid w:val="00A318C3"/>
    <w:rsid w:val="00A31F21"/>
    <w:rsid w:val="00A32605"/>
    <w:rsid w:val="00A35B32"/>
    <w:rsid w:val="00A42389"/>
    <w:rsid w:val="00A446E5"/>
    <w:rsid w:val="00A4784C"/>
    <w:rsid w:val="00A47C85"/>
    <w:rsid w:val="00A52B12"/>
    <w:rsid w:val="00A54836"/>
    <w:rsid w:val="00A6289C"/>
    <w:rsid w:val="00A633DB"/>
    <w:rsid w:val="00A63AF6"/>
    <w:rsid w:val="00A64A1B"/>
    <w:rsid w:val="00A64CBC"/>
    <w:rsid w:val="00A66322"/>
    <w:rsid w:val="00A668F6"/>
    <w:rsid w:val="00A67BCD"/>
    <w:rsid w:val="00A71B9A"/>
    <w:rsid w:val="00A722F6"/>
    <w:rsid w:val="00A72A2A"/>
    <w:rsid w:val="00A7461B"/>
    <w:rsid w:val="00A75220"/>
    <w:rsid w:val="00A7698D"/>
    <w:rsid w:val="00A8319F"/>
    <w:rsid w:val="00A83EC8"/>
    <w:rsid w:val="00A85503"/>
    <w:rsid w:val="00A90ED6"/>
    <w:rsid w:val="00A915CA"/>
    <w:rsid w:val="00A91E2E"/>
    <w:rsid w:val="00A9201D"/>
    <w:rsid w:val="00A9402C"/>
    <w:rsid w:val="00A94580"/>
    <w:rsid w:val="00A96681"/>
    <w:rsid w:val="00A96962"/>
    <w:rsid w:val="00A96D11"/>
    <w:rsid w:val="00A96D6A"/>
    <w:rsid w:val="00A97722"/>
    <w:rsid w:val="00AA024E"/>
    <w:rsid w:val="00AA078A"/>
    <w:rsid w:val="00AA2655"/>
    <w:rsid w:val="00AA3676"/>
    <w:rsid w:val="00AA4704"/>
    <w:rsid w:val="00AA4C1B"/>
    <w:rsid w:val="00AA4C94"/>
    <w:rsid w:val="00AA4FEC"/>
    <w:rsid w:val="00AA68F0"/>
    <w:rsid w:val="00AA6B13"/>
    <w:rsid w:val="00AB0303"/>
    <w:rsid w:val="00AB1891"/>
    <w:rsid w:val="00AB4528"/>
    <w:rsid w:val="00AC020A"/>
    <w:rsid w:val="00AC0B5B"/>
    <w:rsid w:val="00AC1663"/>
    <w:rsid w:val="00AC22FD"/>
    <w:rsid w:val="00AC286C"/>
    <w:rsid w:val="00AC2C61"/>
    <w:rsid w:val="00AC2C8F"/>
    <w:rsid w:val="00AC2FDE"/>
    <w:rsid w:val="00AC3069"/>
    <w:rsid w:val="00AC4302"/>
    <w:rsid w:val="00AC5C86"/>
    <w:rsid w:val="00AD15BE"/>
    <w:rsid w:val="00AD1B08"/>
    <w:rsid w:val="00AD3E6F"/>
    <w:rsid w:val="00AD4852"/>
    <w:rsid w:val="00AE0DF2"/>
    <w:rsid w:val="00AE10FA"/>
    <w:rsid w:val="00AE1BB7"/>
    <w:rsid w:val="00AE2A31"/>
    <w:rsid w:val="00AE33B3"/>
    <w:rsid w:val="00AE45B8"/>
    <w:rsid w:val="00AE4C3B"/>
    <w:rsid w:val="00AE4F31"/>
    <w:rsid w:val="00AE5897"/>
    <w:rsid w:val="00AF0EA1"/>
    <w:rsid w:val="00AF15A3"/>
    <w:rsid w:val="00AF183E"/>
    <w:rsid w:val="00AF1BA6"/>
    <w:rsid w:val="00AF317E"/>
    <w:rsid w:val="00AF32E9"/>
    <w:rsid w:val="00AF56ED"/>
    <w:rsid w:val="00AF6AF6"/>
    <w:rsid w:val="00B01386"/>
    <w:rsid w:val="00B018F6"/>
    <w:rsid w:val="00B01FEF"/>
    <w:rsid w:val="00B030D5"/>
    <w:rsid w:val="00B06D69"/>
    <w:rsid w:val="00B116B2"/>
    <w:rsid w:val="00B131B9"/>
    <w:rsid w:val="00B1448A"/>
    <w:rsid w:val="00B15A3E"/>
    <w:rsid w:val="00B22039"/>
    <w:rsid w:val="00B224CB"/>
    <w:rsid w:val="00B2276E"/>
    <w:rsid w:val="00B22F86"/>
    <w:rsid w:val="00B24026"/>
    <w:rsid w:val="00B24340"/>
    <w:rsid w:val="00B24D03"/>
    <w:rsid w:val="00B24D8D"/>
    <w:rsid w:val="00B25F7D"/>
    <w:rsid w:val="00B30186"/>
    <w:rsid w:val="00B33459"/>
    <w:rsid w:val="00B34E7F"/>
    <w:rsid w:val="00B34F9E"/>
    <w:rsid w:val="00B358E2"/>
    <w:rsid w:val="00B42A2C"/>
    <w:rsid w:val="00B42EB3"/>
    <w:rsid w:val="00B4358E"/>
    <w:rsid w:val="00B4427D"/>
    <w:rsid w:val="00B45198"/>
    <w:rsid w:val="00B46ABE"/>
    <w:rsid w:val="00B47BBA"/>
    <w:rsid w:val="00B5101C"/>
    <w:rsid w:val="00B516A0"/>
    <w:rsid w:val="00B5202F"/>
    <w:rsid w:val="00B57668"/>
    <w:rsid w:val="00B601FC"/>
    <w:rsid w:val="00B6376E"/>
    <w:rsid w:val="00B64102"/>
    <w:rsid w:val="00B647B6"/>
    <w:rsid w:val="00B657A9"/>
    <w:rsid w:val="00B73939"/>
    <w:rsid w:val="00B7586C"/>
    <w:rsid w:val="00B758B6"/>
    <w:rsid w:val="00B7640C"/>
    <w:rsid w:val="00B77A07"/>
    <w:rsid w:val="00B81902"/>
    <w:rsid w:val="00B825B7"/>
    <w:rsid w:val="00B82963"/>
    <w:rsid w:val="00B82F31"/>
    <w:rsid w:val="00B84E12"/>
    <w:rsid w:val="00B90D5A"/>
    <w:rsid w:val="00B916BD"/>
    <w:rsid w:val="00B936B8"/>
    <w:rsid w:val="00B93D94"/>
    <w:rsid w:val="00B93DCD"/>
    <w:rsid w:val="00B94AAC"/>
    <w:rsid w:val="00B94BA9"/>
    <w:rsid w:val="00B95733"/>
    <w:rsid w:val="00B9579F"/>
    <w:rsid w:val="00B9634F"/>
    <w:rsid w:val="00B96660"/>
    <w:rsid w:val="00B977D7"/>
    <w:rsid w:val="00BA201B"/>
    <w:rsid w:val="00BA3311"/>
    <w:rsid w:val="00BA4ECC"/>
    <w:rsid w:val="00BA510C"/>
    <w:rsid w:val="00BA705F"/>
    <w:rsid w:val="00BA73EB"/>
    <w:rsid w:val="00BA76E0"/>
    <w:rsid w:val="00BA7BE9"/>
    <w:rsid w:val="00BB1965"/>
    <w:rsid w:val="00BB471D"/>
    <w:rsid w:val="00BB47A5"/>
    <w:rsid w:val="00BC0305"/>
    <w:rsid w:val="00BC11B7"/>
    <w:rsid w:val="00BC2666"/>
    <w:rsid w:val="00BC4040"/>
    <w:rsid w:val="00BC4F18"/>
    <w:rsid w:val="00BC5A4E"/>
    <w:rsid w:val="00BC6D68"/>
    <w:rsid w:val="00BC7ABA"/>
    <w:rsid w:val="00BD1010"/>
    <w:rsid w:val="00BD2BD6"/>
    <w:rsid w:val="00BD3543"/>
    <w:rsid w:val="00BD3805"/>
    <w:rsid w:val="00BD4764"/>
    <w:rsid w:val="00BD4986"/>
    <w:rsid w:val="00BD5C2E"/>
    <w:rsid w:val="00BD7DC6"/>
    <w:rsid w:val="00BE1889"/>
    <w:rsid w:val="00BE1F6D"/>
    <w:rsid w:val="00BE4657"/>
    <w:rsid w:val="00BE4AC3"/>
    <w:rsid w:val="00BE4E50"/>
    <w:rsid w:val="00BE512C"/>
    <w:rsid w:val="00BE5B57"/>
    <w:rsid w:val="00BE6910"/>
    <w:rsid w:val="00BE6955"/>
    <w:rsid w:val="00BF0842"/>
    <w:rsid w:val="00BF1A99"/>
    <w:rsid w:val="00BF262D"/>
    <w:rsid w:val="00BF2F0B"/>
    <w:rsid w:val="00BF568E"/>
    <w:rsid w:val="00BF5BEA"/>
    <w:rsid w:val="00BF6307"/>
    <w:rsid w:val="00C011B4"/>
    <w:rsid w:val="00C041AA"/>
    <w:rsid w:val="00C04328"/>
    <w:rsid w:val="00C04FA8"/>
    <w:rsid w:val="00C05569"/>
    <w:rsid w:val="00C06CC1"/>
    <w:rsid w:val="00C07BD8"/>
    <w:rsid w:val="00C11FF6"/>
    <w:rsid w:val="00C1368C"/>
    <w:rsid w:val="00C1462C"/>
    <w:rsid w:val="00C15D17"/>
    <w:rsid w:val="00C20A0D"/>
    <w:rsid w:val="00C20E10"/>
    <w:rsid w:val="00C2123A"/>
    <w:rsid w:val="00C24072"/>
    <w:rsid w:val="00C250EE"/>
    <w:rsid w:val="00C25E5B"/>
    <w:rsid w:val="00C2715E"/>
    <w:rsid w:val="00C27F52"/>
    <w:rsid w:val="00C30F7A"/>
    <w:rsid w:val="00C30F83"/>
    <w:rsid w:val="00C3229D"/>
    <w:rsid w:val="00C33173"/>
    <w:rsid w:val="00C34E34"/>
    <w:rsid w:val="00C35136"/>
    <w:rsid w:val="00C4003E"/>
    <w:rsid w:val="00C40543"/>
    <w:rsid w:val="00C4276F"/>
    <w:rsid w:val="00C42CA1"/>
    <w:rsid w:val="00C432D7"/>
    <w:rsid w:val="00C440B1"/>
    <w:rsid w:val="00C4599D"/>
    <w:rsid w:val="00C45C6B"/>
    <w:rsid w:val="00C47A68"/>
    <w:rsid w:val="00C47CF4"/>
    <w:rsid w:val="00C47E80"/>
    <w:rsid w:val="00C51445"/>
    <w:rsid w:val="00C52578"/>
    <w:rsid w:val="00C53817"/>
    <w:rsid w:val="00C5387B"/>
    <w:rsid w:val="00C578F1"/>
    <w:rsid w:val="00C60D93"/>
    <w:rsid w:val="00C61371"/>
    <w:rsid w:val="00C625D1"/>
    <w:rsid w:val="00C63F2B"/>
    <w:rsid w:val="00C6408B"/>
    <w:rsid w:val="00C665DC"/>
    <w:rsid w:val="00C67659"/>
    <w:rsid w:val="00C74899"/>
    <w:rsid w:val="00C750B4"/>
    <w:rsid w:val="00C76A6D"/>
    <w:rsid w:val="00C76D67"/>
    <w:rsid w:val="00C77024"/>
    <w:rsid w:val="00C77478"/>
    <w:rsid w:val="00C777D8"/>
    <w:rsid w:val="00C83BCD"/>
    <w:rsid w:val="00C84A0A"/>
    <w:rsid w:val="00C85DCE"/>
    <w:rsid w:val="00C86B28"/>
    <w:rsid w:val="00C87435"/>
    <w:rsid w:val="00C87AA2"/>
    <w:rsid w:val="00C92123"/>
    <w:rsid w:val="00C94A9C"/>
    <w:rsid w:val="00C95BFE"/>
    <w:rsid w:val="00C97DA8"/>
    <w:rsid w:val="00CA4FAE"/>
    <w:rsid w:val="00CA7E12"/>
    <w:rsid w:val="00CB2306"/>
    <w:rsid w:val="00CB353D"/>
    <w:rsid w:val="00CB3F3D"/>
    <w:rsid w:val="00CB4715"/>
    <w:rsid w:val="00CB4AF3"/>
    <w:rsid w:val="00CB5B3E"/>
    <w:rsid w:val="00CC050D"/>
    <w:rsid w:val="00CC1C99"/>
    <w:rsid w:val="00CC357C"/>
    <w:rsid w:val="00CC546F"/>
    <w:rsid w:val="00CC5D29"/>
    <w:rsid w:val="00CC729C"/>
    <w:rsid w:val="00CC72D5"/>
    <w:rsid w:val="00CD08DF"/>
    <w:rsid w:val="00CD216E"/>
    <w:rsid w:val="00CD234C"/>
    <w:rsid w:val="00CD2DAB"/>
    <w:rsid w:val="00CD35E5"/>
    <w:rsid w:val="00CD41E8"/>
    <w:rsid w:val="00CD526E"/>
    <w:rsid w:val="00CE041D"/>
    <w:rsid w:val="00CE100B"/>
    <w:rsid w:val="00CE1A8D"/>
    <w:rsid w:val="00CE3A4D"/>
    <w:rsid w:val="00CE3E4A"/>
    <w:rsid w:val="00CE5088"/>
    <w:rsid w:val="00CE6C41"/>
    <w:rsid w:val="00CE7641"/>
    <w:rsid w:val="00CE7C89"/>
    <w:rsid w:val="00CF15CF"/>
    <w:rsid w:val="00CF2DC1"/>
    <w:rsid w:val="00CF382C"/>
    <w:rsid w:val="00CF38D7"/>
    <w:rsid w:val="00CF4D53"/>
    <w:rsid w:val="00CF5C4D"/>
    <w:rsid w:val="00CF7071"/>
    <w:rsid w:val="00D00B4D"/>
    <w:rsid w:val="00D00E0D"/>
    <w:rsid w:val="00D02491"/>
    <w:rsid w:val="00D05026"/>
    <w:rsid w:val="00D119E4"/>
    <w:rsid w:val="00D12070"/>
    <w:rsid w:val="00D12E8C"/>
    <w:rsid w:val="00D146CB"/>
    <w:rsid w:val="00D174D5"/>
    <w:rsid w:val="00D21DD1"/>
    <w:rsid w:val="00D21E7B"/>
    <w:rsid w:val="00D2212B"/>
    <w:rsid w:val="00D229E1"/>
    <w:rsid w:val="00D3127D"/>
    <w:rsid w:val="00D33757"/>
    <w:rsid w:val="00D338C4"/>
    <w:rsid w:val="00D33F2A"/>
    <w:rsid w:val="00D34B08"/>
    <w:rsid w:val="00D351D7"/>
    <w:rsid w:val="00D35F69"/>
    <w:rsid w:val="00D37276"/>
    <w:rsid w:val="00D4086E"/>
    <w:rsid w:val="00D40AE8"/>
    <w:rsid w:val="00D41106"/>
    <w:rsid w:val="00D41685"/>
    <w:rsid w:val="00D42B50"/>
    <w:rsid w:val="00D43A8E"/>
    <w:rsid w:val="00D44686"/>
    <w:rsid w:val="00D44BC7"/>
    <w:rsid w:val="00D46341"/>
    <w:rsid w:val="00D47226"/>
    <w:rsid w:val="00D504B3"/>
    <w:rsid w:val="00D50EA9"/>
    <w:rsid w:val="00D519E7"/>
    <w:rsid w:val="00D52C10"/>
    <w:rsid w:val="00D530DF"/>
    <w:rsid w:val="00D536E9"/>
    <w:rsid w:val="00D5434E"/>
    <w:rsid w:val="00D54CBD"/>
    <w:rsid w:val="00D56165"/>
    <w:rsid w:val="00D57869"/>
    <w:rsid w:val="00D61A74"/>
    <w:rsid w:val="00D663BA"/>
    <w:rsid w:val="00D66751"/>
    <w:rsid w:val="00D75028"/>
    <w:rsid w:val="00D751A4"/>
    <w:rsid w:val="00D809B1"/>
    <w:rsid w:val="00D81EA7"/>
    <w:rsid w:val="00D82D01"/>
    <w:rsid w:val="00D82D68"/>
    <w:rsid w:val="00D84EFE"/>
    <w:rsid w:val="00D85D50"/>
    <w:rsid w:val="00D85D9E"/>
    <w:rsid w:val="00D8635E"/>
    <w:rsid w:val="00D874C9"/>
    <w:rsid w:val="00D902B4"/>
    <w:rsid w:val="00D948FB"/>
    <w:rsid w:val="00D959D4"/>
    <w:rsid w:val="00D95A5E"/>
    <w:rsid w:val="00D95DE0"/>
    <w:rsid w:val="00D965D1"/>
    <w:rsid w:val="00D9687E"/>
    <w:rsid w:val="00D9698D"/>
    <w:rsid w:val="00DA45F0"/>
    <w:rsid w:val="00DA67D5"/>
    <w:rsid w:val="00DA67E8"/>
    <w:rsid w:val="00DA69F1"/>
    <w:rsid w:val="00DB0C95"/>
    <w:rsid w:val="00DB15BB"/>
    <w:rsid w:val="00DB23F0"/>
    <w:rsid w:val="00DB2D9E"/>
    <w:rsid w:val="00DB3720"/>
    <w:rsid w:val="00DB5B02"/>
    <w:rsid w:val="00DB71A1"/>
    <w:rsid w:val="00DC38E1"/>
    <w:rsid w:val="00DC5A79"/>
    <w:rsid w:val="00DC612C"/>
    <w:rsid w:val="00DC69FD"/>
    <w:rsid w:val="00DD0E51"/>
    <w:rsid w:val="00DD16E1"/>
    <w:rsid w:val="00DD1CE3"/>
    <w:rsid w:val="00DD2346"/>
    <w:rsid w:val="00DD23B7"/>
    <w:rsid w:val="00DD3258"/>
    <w:rsid w:val="00DD3402"/>
    <w:rsid w:val="00DD4A82"/>
    <w:rsid w:val="00DD50F7"/>
    <w:rsid w:val="00DD7CE4"/>
    <w:rsid w:val="00DE0100"/>
    <w:rsid w:val="00DE02AC"/>
    <w:rsid w:val="00DE1746"/>
    <w:rsid w:val="00DE1C8A"/>
    <w:rsid w:val="00DE5316"/>
    <w:rsid w:val="00DE6C7F"/>
    <w:rsid w:val="00DE77EA"/>
    <w:rsid w:val="00DF0740"/>
    <w:rsid w:val="00DF3332"/>
    <w:rsid w:val="00DF3BA1"/>
    <w:rsid w:val="00DF4CBE"/>
    <w:rsid w:val="00DF6A1E"/>
    <w:rsid w:val="00DF6A31"/>
    <w:rsid w:val="00DF7886"/>
    <w:rsid w:val="00DF7D40"/>
    <w:rsid w:val="00DF7D5E"/>
    <w:rsid w:val="00E00223"/>
    <w:rsid w:val="00E00A3D"/>
    <w:rsid w:val="00E02304"/>
    <w:rsid w:val="00E02A65"/>
    <w:rsid w:val="00E05CE5"/>
    <w:rsid w:val="00E07D4F"/>
    <w:rsid w:val="00E12140"/>
    <w:rsid w:val="00E131F9"/>
    <w:rsid w:val="00E154B4"/>
    <w:rsid w:val="00E16CE5"/>
    <w:rsid w:val="00E17AD8"/>
    <w:rsid w:val="00E201C3"/>
    <w:rsid w:val="00E2155D"/>
    <w:rsid w:val="00E21A1D"/>
    <w:rsid w:val="00E24969"/>
    <w:rsid w:val="00E24A34"/>
    <w:rsid w:val="00E2648A"/>
    <w:rsid w:val="00E27CDA"/>
    <w:rsid w:val="00E27D59"/>
    <w:rsid w:val="00E31857"/>
    <w:rsid w:val="00E325A6"/>
    <w:rsid w:val="00E343DB"/>
    <w:rsid w:val="00E3681A"/>
    <w:rsid w:val="00E36CEE"/>
    <w:rsid w:val="00E36F1C"/>
    <w:rsid w:val="00E37B21"/>
    <w:rsid w:val="00E410E0"/>
    <w:rsid w:val="00E42490"/>
    <w:rsid w:val="00E441DF"/>
    <w:rsid w:val="00E4515E"/>
    <w:rsid w:val="00E4592E"/>
    <w:rsid w:val="00E47793"/>
    <w:rsid w:val="00E50BB3"/>
    <w:rsid w:val="00E50C71"/>
    <w:rsid w:val="00E51087"/>
    <w:rsid w:val="00E51A29"/>
    <w:rsid w:val="00E52F3A"/>
    <w:rsid w:val="00E53B73"/>
    <w:rsid w:val="00E545C5"/>
    <w:rsid w:val="00E54FB2"/>
    <w:rsid w:val="00E55AA1"/>
    <w:rsid w:val="00E563BF"/>
    <w:rsid w:val="00E57628"/>
    <w:rsid w:val="00E612C2"/>
    <w:rsid w:val="00E629AA"/>
    <w:rsid w:val="00E62FAE"/>
    <w:rsid w:val="00E635DF"/>
    <w:rsid w:val="00E63B79"/>
    <w:rsid w:val="00E653A0"/>
    <w:rsid w:val="00E66629"/>
    <w:rsid w:val="00E66B1B"/>
    <w:rsid w:val="00E66BFF"/>
    <w:rsid w:val="00E67075"/>
    <w:rsid w:val="00E675A3"/>
    <w:rsid w:val="00E67AE6"/>
    <w:rsid w:val="00E720BB"/>
    <w:rsid w:val="00E74D4A"/>
    <w:rsid w:val="00E80302"/>
    <w:rsid w:val="00E8058A"/>
    <w:rsid w:val="00E81685"/>
    <w:rsid w:val="00E81F7B"/>
    <w:rsid w:val="00E81FBD"/>
    <w:rsid w:val="00E82407"/>
    <w:rsid w:val="00E82E41"/>
    <w:rsid w:val="00E8313A"/>
    <w:rsid w:val="00E8325C"/>
    <w:rsid w:val="00E83695"/>
    <w:rsid w:val="00E84479"/>
    <w:rsid w:val="00E84A3C"/>
    <w:rsid w:val="00E85A27"/>
    <w:rsid w:val="00E870C8"/>
    <w:rsid w:val="00E903DE"/>
    <w:rsid w:val="00E90EDE"/>
    <w:rsid w:val="00E91079"/>
    <w:rsid w:val="00E91490"/>
    <w:rsid w:val="00E92FA7"/>
    <w:rsid w:val="00E9302B"/>
    <w:rsid w:val="00E9384E"/>
    <w:rsid w:val="00E94207"/>
    <w:rsid w:val="00E9438E"/>
    <w:rsid w:val="00E94781"/>
    <w:rsid w:val="00E95424"/>
    <w:rsid w:val="00E95704"/>
    <w:rsid w:val="00EA0AE9"/>
    <w:rsid w:val="00EA1562"/>
    <w:rsid w:val="00EA1D1A"/>
    <w:rsid w:val="00EA2DA3"/>
    <w:rsid w:val="00EA383A"/>
    <w:rsid w:val="00EA63F7"/>
    <w:rsid w:val="00EA6E0B"/>
    <w:rsid w:val="00EB2B16"/>
    <w:rsid w:val="00EB31A4"/>
    <w:rsid w:val="00EB3FCF"/>
    <w:rsid w:val="00EB4331"/>
    <w:rsid w:val="00EB4565"/>
    <w:rsid w:val="00EB66C0"/>
    <w:rsid w:val="00EB7870"/>
    <w:rsid w:val="00EB7BE4"/>
    <w:rsid w:val="00EC1BAD"/>
    <w:rsid w:val="00EC1F47"/>
    <w:rsid w:val="00EC296B"/>
    <w:rsid w:val="00EC326E"/>
    <w:rsid w:val="00EC6888"/>
    <w:rsid w:val="00ED1059"/>
    <w:rsid w:val="00ED24A5"/>
    <w:rsid w:val="00ED61F9"/>
    <w:rsid w:val="00ED6A76"/>
    <w:rsid w:val="00EE041B"/>
    <w:rsid w:val="00EE32AA"/>
    <w:rsid w:val="00EE3471"/>
    <w:rsid w:val="00EE3756"/>
    <w:rsid w:val="00EE4BF0"/>
    <w:rsid w:val="00EE5537"/>
    <w:rsid w:val="00EE5913"/>
    <w:rsid w:val="00EF223F"/>
    <w:rsid w:val="00EF37CB"/>
    <w:rsid w:val="00EF3D1A"/>
    <w:rsid w:val="00EF4290"/>
    <w:rsid w:val="00EF42E7"/>
    <w:rsid w:val="00EF52A7"/>
    <w:rsid w:val="00EF63D8"/>
    <w:rsid w:val="00EF69EC"/>
    <w:rsid w:val="00EF717F"/>
    <w:rsid w:val="00F01E21"/>
    <w:rsid w:val="00F02293"/>
    <w:rsid w:val="00F02903"/>
    <w:rsid w:val="00F03556"/>
    <w:rsid w:val="00F03B4B"/>
    <w:rsid w:val="00F042DE"/>
    <w:rsid w:val="00F079A5"/>
    <w:rsid w:val="00F07AC6"/>
    <w:rsid w:val="00F07E58"/>
    <w:rsid w:val="00F105EF"/>
    <w:rsid w:val="00F107D6"/>
    <w:rsid w:val="00F10E76"/>
    <w:rsid w:val="00F12582"/>
    <w:rsid w:val="00F129C7"/>
    <w:rsid w:val="00F12E8C"/>
    <w:rsid w:val="00F14692"/>
    <w:rsid w:val="00F15FF5"/>
    <w:rsid w:val="00F16541"/>
    <w:rsid w:val="00F200EC"/>
    <w:rsid w:val="00F20388"/>
    <w:rsid w:val="00F21C3D"/>
    <w:rsid w:val="00F23600"/>
    <w:rsid w:val="00F23FF9"/>
    <w:rsid w:val="00F2409C"/>
    <w:rsid w:val="00F24E36"/>
    <w:rsid w:val="00F30C03"/>
    <w:rsid w:val="00F32575"/>
    <w:rsid w:val="00F34B0A"/>
    <w:rsid w:val="00F34E31"/>
    <w:rsid w:val="00F3529F"/>
    <w:rsid w:val="00F3744B"/>
    <w:rsid w:val="00F418CB"/>
    <w:rsid w:val="00F41A55"/>
    <w:rsid w:val="00F42222"/>
    <w:rsid w:val="00F43ABB"/>
    <w:rsid w:val="00F4499E"/>
    <w:rsid w:val="00F5005B"/>
    <w:rsid w:val="00F50833"/>
    <w:rsid w:val="00F510B3"/>
    <w:rsid w:val="00F537D1"/>
    <w:rsid w:val="00F546B2"/>
    <w:rsid w:val="00F54D16"/>
    <w:rsid w:val="00F555E2"/>
    <w:rsid w:val="00F56806"/>
    <w:rsid w:val="00F5798F"/>
    <w:rsid w:val="00F60E41"/>
    <w:rsid w:val="00F61B58"/>
    <w:rsid w:val="00F61E39"/>
    <w:rsid w:val="00F63264"/>
    <w:rsid w:val="00F657F7"/>
    <w:rsid w:val="00F674BE"/>
    <w:rsid w:val="00F6777A"/>
    <w:rsid w:val="00F70B64"/>
    <w:rsid w:val="00F70C98"/>
    <w:rsid w:val="00F713FD"/>
    <w:rsid w:val="00F7145F"/>
    <w:rsid w:val="00F73F2D"/>
    <w:rsid w:val="00F74667"/>
    <w:rsid w:val="00F7527F"/>
    <w:rsid w:val="00F75B70"/>
    <w:rsid w:val="00F77672"/>
    <w:rsid w:val="00F77AB1"/>
    <w:rsid w:val="00F81550"/>
    <w:rsid w:val="00F825BF"/>
    <w:rsid w:val="00F85CD6"/>
    <w:rsid w:val="00F85EB0"/>
    <w:rsid w:val="00F8644F"/>
    <w:rsid w:val="00F873F2"/>
    <w:rsid w:val="00F87FA7"/>
    <w:rsid w:val="00F9045A"/>
    <w:rsid w:val="00F904F1"/>
    <w:rsid w:val="00F913DB"/>
    <w:rsid w:val="00F91E80"/>
    <w:rsid w:val="00F93510"/>
    <w:rsid w:val="00F937A9"/>
    <w:rsid w:val="00F97471"/>
    <w:rsid w:val="00FA19CB"/>
    <w:rsid w:val="00FA277A"/>
    <w:rsid w:val="00FA2B2A"/>
    <w:rsid w:val="00FA47BC"/>
    <w:rsid w:val="00FA6213"/>
    <w:rsid w:val="00FA656C"/>
    <w:rsid w:val="00FB04FD"/>
    <w:rsid w:val="00FB098D"/>
    <w:rsid w:val="00FB4C7B"/>
    <w:rsid w:val="00FB753C"/>
    <w:rsid w:val="00FB7F7C"/>
    <w:rsid w:val="00FC00F8"/>
    <w:rsid w:val="00FC109E"/>
    <w:rsid w:val="00FC431A"/>
    <w:rsid w:val="00FC503D"/>
    <w:rsid w:val="00FC54CE"/>
    <w:rsid w:val="00FC7D94"/>
    <w:rsid w:val="00FD021C"/>
    <w:rsid w:val="00FD16D4"/>
    <w:rsid w:val="00FD179D"/>
    <w:rsid w:val="00FD5426"/>
    <w:rsid w:val="00FD649E"/>
    <w:rsid w:val="00FD7056"/>
    <w:rsid w:val="00FD7788"/>
    <w:rsid w:val="00FD7C31"/>
    <w:rsid w:val="00FD7E3F"/>
    <w:rsid w:val="00FE11CD"/>
    <w:rsid w:val="00FE18DD"/>
    <w:rsid w:val="00FE2B00"/>
    <w:rsid w:val="00FE63C1"/>
    <w:rsid w:val="00FF131B"/>
    <w:rsid w:val="00FF13C7"/>
    <w:rsid w:val="00FF445C"/>
    <w:rsid w:val="00FF4645"/>
    <w:rsid w:val="00FF6FC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21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921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921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50">
    <w:name w:val="Заголовок 5 Знак"/>
    <w:link w:val="5"/>
    <w:uiPriority w:val="9"/>
    <w:semiHidden/>
    <w:rsid w:val="00D921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921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EA63F7"/>
    <w:rPr>
      <w:rFonts w:cs="Times New Roman"/>
      <w:b/>
      <w:bCs/>
    </w:rPr>
  </w:style>
  <w:style w:type="character" w:styleId="a5">
    <w:name w:val="page number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eastAsia="Times New Roman" w:hAnsi="OpenSymbol"/>
    </w:rPr>
  </w:style>
  <w:style w:type="paragraph" w:customStyle="1" w:styleId="a8">
    <w:name w:val="Заголовок"/>
    <w:basedOn w:val="a"/>
    <w:next w:val="a9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EA63F7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9579F"/>
    <w:rPr>
      <w:sz w:val="24"/>
      <w:lang w:eastAsia="ar-SA" w:bidi="ar-SA"/>
    </w:rPr>
  </w:style>
  <w:style w:type="paragraph" w:styleId="ab">
    <w:name w:val="List"/>
    <w:basedOn w:val="a9"/>
    <w:uiPriority w:val="99"/>
    <w:rsid w:val="00EA63F7"/>
    <w:rPr>
      <w:rFonts w:cs="Tahoma"/>
    </w:rPr>
  </w:style>
  <w:style w:type="paragraph" w:customStyle="1" w:styleId="12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4">
    <w:name w:val="Обычный1"/>
    <w:uiPriority w:val="99"/>
    <w:rsid w:val="00EA63F7"/>
    <w:pPr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rsid w:val="00EA63F7"/>
    <w:pPr>
      <w:ind w:firstLine="567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B9579F"/>
    <w:rPr>
      <w:sz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A63F7"/>
    <w:pPr>
      <w:tabs>
        <w:tab w:val="right" w:leader="dot" w:pos="9360"/>
      </w:tabs>
      <w:jc w:val="both"/>
    </w:pPr>
    <w:rPr>
      <w:b/>
      <w:sz w:val="28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e">
    <w:name w:val="header"/>
    <w:basedOn w:val="a"/>
    <w:link w:val="af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FF445C"/>
    <w:rPr>
      <w:rFonts w:cs="Times New Roman"/>
      <w:sz w:val="24"/>
      <w:lang w:eastAsia="ar-SA" w:bidi="ar-SA"/>
    </w:rPr>
  </w:style>
  <w:style w:type="paragraph" w:customStyle="1" w:styleId="af0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1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2">
    <w:name w:val="Title"/>
    <w:basedOn w:val="a"/>
    <w:next w:val="af3"/>
    <w:link w:val="af4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character" w:customStyle="1" w:styleId="af4">
    <w:name w:val="Название Знак"/>
    <w:link w:val="af2"/>
    <w:uiPriority w:val="10"/>
    <w:rsid w:val="00D921D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8"/>
    <w:next w:val="a9"/>
    <w:link w:val="af5"/>
    <w:uiPriority w:val="99"/>
    <w:qFormat/>
    <w:rsid w:val="00EA63F7"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99"/>
    <w:locked/>
    <w:rsid w:val="00A90ED6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f6">
    <w:name w:val="footer"/>
    <w:basedOn w:val="a"/>
    <w:link w:val="af7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Нижний колонтитул Знак"/>
    <w:link w:val="af6"/>
    <w:uiPriority w:val="99"/>
    <w:locked/>
    <w:rsid w:val="00B9579F"/>
    <w:rPr>
      <w:sz w:val="24"/>
      <w:lang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110">
    <w:name w:val="Обычный11"/>
    <w:uiPriority w:val="99"/>
    <w:rsid w:val="00EA63F7"/>
    <w:pPr>
      <w:widowControl w:val="0"/>
      <w:suppressAutoHyphens/>
    </w:pPr>
    <w:rPr>
      <w:sz w:val="24"/>
      <w:lang w:eastAsia="ar-SA"/>
    </w:rPr>
  </w:style>
  <w:style w:type="paragraph" w:customStyle="1" w:styleId="ConsNormal">
    <w:name w:val="ConsNormal"/>
    <w:uiPriority w:val="99"/>
    <w:rsid w:val="00EA63F7"/>
    <w:pPr>
      <w:suppressAutoHyphens/>
      <w:ind w:firstLine="720"/>
    </w:pPr>
    <w:rPr>
      <w:rFonts w:ascii="Consultant" w:hAnsi="Consultant"/>
      <w:lang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21DB"/>
    <w:rPr>
      <w:rFonts w:ascii="Courier New" w:hAnsi="Courier New" w:cs="Courier New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A63F7"/>
    <w:pPr>
      <w:suppressLineNumbers/>
    </w:pPr>
  </w:style>
  <w:style w:type="paragraph" w:customStyle="1" w:styleId="af9">
    <w:name w:val="Заголовок таблицы"/>
    <w:basedOn w:val="af8"/>
    <w:uiPriority w:val="99"/>
    <w:rsid w:val="00EA63F7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uiPriority w:val="99"/>
    <w:rsid w:val="00EA63F7"/>
  </w:style>
  <w:style w:type="table" w:styleId="afb">
    <w:name w:val="Table Grid"/>
    <w:basedOn w:val="a1"/>
    <w:uiPriority w:val="99"/>
    <w:rsid w:val="0048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62096A"/>
    <w:rPr>
      <w:rFonts w:cs="Times New Roman"/>
      <w:sz w:val="16"/>
      <w:szCs w:val="16"/>
      <w:lang w:eastAsia="ar-SA" w:bidi="ar-SA"/>
    </w:rPr>
  </w:style>
  <w:style w:type="paragraph" w:customStyle="1" w:styleId="15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120D7"/>
    <w:rPr>
      <w:rFonts w:cs="Times New Roman"/>
      <w:sz w:val="24"/>
      <w:szCs w:val="24"/>
      <w:lang w:eastAsia="ar-SA" w:bidi="ar-SA"/>
    </w:rPr>
  </w:style>
  <w:style w:type="paragraph" w:customStyle="1" w:styleId="16">
    <w:name w:val="Основной текст1"/>
    <w:basedOn w:val="14"/>
    <w:uiPriority w:val="99"/>
    <w:rsid w:val="003120D7"/>
    <w:pPr>
      <w:suppressAutoHyphens w:val="0"/>
      <w:jc w:val="both"/>
    </w:pPr>
    <w:rPr>
      <w:sz w:val="24"/>
      <w:lang w:eastAsia="ru-RU"/>
    </w:rPr>
  </w:style>
  <w:style w:type="paragraph" w:styleId="afc">
    <w:name w:val="Plain Text"/>
    <w:basedOn w:val="a"/>
    <w:link w:val="afd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locked/>
    <w:rsid w:val="003120D7"/>
    <w:rPr>
      <w:rFonts w:ascii="Courier New" w:hAnsi="Courier New" w:cs="Times New Roman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color1">
    <w:name w:val="bluecolor1"/>
    <w:uiPriority w:val="99"/>
    <w:rsid w:val="00B01FEF"/>
    <w:rPr>
      <w:rFonts w:cs="Times New Roman"/>
      <w:b/>
      <w:bCs/>
      <w:color w:val="006FE8"/>
    </w:rPr>
  </w:style>
  <w:style w:type="paragraph" w:styleId="afe">
    <w:name w:val="List Paragraph"/>
    <w:basedOn w:val="a"/>
    <w:uiPriority w:val="99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1B099F"/>
    <w:rPr>
      <w:rFonts w:cs="Times New Roman"/>
      <w:sz w:val="16"/>
      <w:szCs w:val="16"/>
      <w:lang w:eastAsia="ar-SA" w:bidi="ar-SA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B099F"/>
    <w:rPr>
      <w:rFonts w:cs="Times New Roman"/>
      <w:sz w:val="24"/>
      <w:szCs w:val="24"/>
      <w:lang w:eastAsia="ar-SA" w:bidi="ar-SA"/>
    </w:rPr>
  </w:style>
  <w:style w:type="character" w:customStyle="1" w:styleId="sitehead11">
    <w:name w:val="sitehead11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apple-style-span">
    <w:name w:val="apple-style-span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7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f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8">
    <w:name w:val="Основной шрифт1"/>
    <w:uiPriority w:val="99"/>
    <w:rsid w:val="001F034E"/>
  </w:style>
  <w:style w:type="paragraph" w:customStyle="1" w:styleId="19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uiPriority w:val="99"/>
    <w:rsid w:val="001F034E"/>
    <w:rPr>
      <w:rFonts w:cs="Times New Roman"/>
    </w:rPr>
  </w:style>
  <w:style w:type="paragraph" w:customStyle="1" w:styleId="aff0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jc w:val="both"/>
    </w:pPr>
    <w:rPr>
      <w:rFonts w:ascii="Arial" w:hAnsi="Arial"/>
      <w:b/>
      <w:i/>
      <w:sz w:val="12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a">
    <w:name w:val="номер страницы1"/>
    <w:uiPriority w:val="99"/>
    <w:rsid w:val="001F034E"/>
    <w:rPr>
      <w:rFonts w:cs="Times New Roman"/>
    </w:rPr>
  </w:style>
  <w:style w:type="paragraph" w:customStyle="1" w:styleId="1b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1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2">
    <w:name w:val="Balloon Text"/>
    <w:basedOn w:val="a"/>
    <w:link w:val="aff3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link w:val="aff2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4">
    <w:name w:val="annotation text"/>
    <w:basedOn w:val="a"/>
    <w:link w:val="aff5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5">
    <w:name w:val="Текст примечания Знак"/>
    <w:link w:val="aff4"/>
    <w:uiPriority w:val="99"/>
    <w:locked/>
    <w:rsid w:val="001F034E"/>
    <w:rPr>
      <w:rFonts w:cs="Times New Roman"/>
      <w:snapToGrid w:val="0"/>
    </w:rPr>
  </w:style>
  <w:style w:type="paragraph" w:styleId="aff6">
    <w:name w:val="annotation subject"/>
    <w:basedOn w:val="aff4"/>
    <w:next w:val="aff4"/>
    <w:link w:val="aff7"/>
    <w:uiPriority w:val="99"/>
    <w:rsid w:val="001F034E"/>
    <w:rPr>
      <w:b/>
      <w:bCs/>
    </w:rPr>
  </w:style>
  <w:style w:type="character" w:customStyle="1" w:styleId="aff7">
    <w:name w:val="Тема примечания Знак"/>
    <w:link w:val="aff6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7">
    <w:name w:val="Название объекта2"/>
    <w:basedOn w:val="a"/>
    <w:rsid w:val="00764813"/>
    <w:pPr>
      <w:widowControl w:val="0"/>
      <w:suppressAutoHyphens w:val="0"/>
      <w:jc w:val="center"/>
    </w:pPr>
    <w:rPr>
      <w:rFonts w:ascii="TimesET" w:hAnsi="TimesET"/>
      <w:b/>
      <w:snapToGrid w:val="0"/>
      <w:spacing w:val="20"/>
      <w:sz w:val="28"/>
      <w:szCs w:val="20"/>
      <w:lang w:eastAsia="ru-RU"/>
    </w:rPr>
  </w:style>
  <w:style w:type="paragraph" w:customStyle="1" w:styleId="1c">
    <w:name w:val="заголовок 1"/>
    <w:basedOn w:val="a"/>
    <w:next w:val="a"/>
    <w:rsid w:val="00702719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21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921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921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50">
    <w:name w:val="Заголовок 5 Знак"/>
    <w:link w:val="5"/>
    <w:uiPriority w:val="9"/>
    <w:semiHidden/>
    <w:rsid w:val="00D921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921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EA63F7"/>
    <w:rPr>
      <w:rFonts w:cs="Times New Roman"/>
      <w:b/>
      <w:bCs/>
    </w:rPr>
  </w:style>
  <w:style w:type="character" w:styleId="a5">
    <w:name w:val="page number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eastAsia="Times New Roman" w:hAnsi="OpenSymbol"/>
    </w:rPr>
  </w:style>
  <w:style w:type="paragraph" w:customStyle="1" w:styleId="a8">
    <w:name w:val="Заголовок"/>
    <w:basedOn w:val="a"/>
    <w:next w:val="a9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EA63F7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9579F"/>
    <w:rPr>
      <w:sz w:val="24"/>
      <w:lang w:eastAsia="ar-SA" w:bidi="ar-SA"/>
    </w:rPr>
  </w:style>
  <w:style w:type="paragraph" w:styleId="ab">
    <w:name w:val="List"/>
    <w:basedOn w:val="a9"/>
    <w:uiPriority w:val="99"/>
    <w:rsid w:val="00EA63F7"/>
    <w:rPr>
      <w:rFonts w:cs="Tahoma"/>
    </w:rPr>
  </w:style>
  <w:style w:type="paragraph" w:customStyle="1" w:styleId="12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4">
    <w:name w:val="Обычный1"/>
    <w:uiPriority w:val="99"/>
    <w:rsid w:val="00EA63F7"/>
    <w:pPr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rsid w:val="00EA63F7"/>
    <w:pPr>
      <w:ind w:firstLine="567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B9579F"/>
    <w:rPr>
      <w:sz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A63F7"/>
    <w:pPr>
      <w:tabs>
        <w:tab w:val="right" w:leader="dot" w:pos="9360"/>
      </w:tabs>
      <w:jc w:val="both"/>
    </w:pPr>
    <w:rPr>
      <w:b/>
      <w:sz w:val="28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e">
    <w:name w:val="header"/>
    <w:basedOn w:val="a"/>
    <w:link w:val="af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FF445C"/>
    <w:rPr>
      <w:rFonts w:cs="Times New Roman"/>
      <w:sz w:val="24"/>
      <w:lang w:eastAsia="ar-SA" w:bidi="ar-SA"/>
    </w:rPr>
  </w:style>
  <w:style w:type="paragraph" w:customStyle="1" w:styleId="af0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1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2">
    <w:name w:val="Title"/>
    <w:basedOn w:val="a"/>
    <w:next w:val="af3"/>
    <w:link w:val="af4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character" w:customStyle="1" w:styleId="af4">
    <w:name w:val="Название Знак"/>
    <w:link w:val="af2"/>
    <w:uiPriority w:val="10"/>
    <w:rsid w:val="00D921D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8"/>
    <w:next w:val="a9"/>
    <w:link w:val="af5"/>
    <w:uiPriority w:val="99"/>
    <w:qFormat/>
    <w:rsid w:val="00EA63F7"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99"/>
    <w:locked/>
    <w:rsid w:val="00A90ED6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f6">
    <w:name w:val="footer"/>
    <w:basedOn w:val="a"/>
    <w:link w:val="af7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Нижний колонтитул Знак"/>
    <w:link w:val="af6"/>
    <w:uiPriority w:val="99"/>
    <w:locked/>
    <w:rsid w:val="00B9579F"/>
    <w:rPr>
      <w:sz w:val="24"/>
      <w:lang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110">
    <w:name w:val="Обычный11"/>
    <w:uiPriority w:val="99"/>
    <w:rsid w:val="00EA63F7"/>
    <w:pPr>
      <w:widowControl w:val="0"/>
      <w:suppressAutoHyphens/>
    </w:pPr>
    <w:rPr>
      <w:sz w:val="24"/>
      <w:lang w:eastAsia="ar-SA"/>
    </w:rPr>
  </w:style>
  <w:style w:type="paragraph" w:customStyle="1" w:styleId="ConsNormal">
    <w:name w:val="ConsNormal"/>
    <w:uiPriority w:val="99"/>
    <w:rsid w:val="00EA63F7"/>
    <w:pPr>
      <w:suppressAutoHyphens/>
      <w:ind w:firstLine="720"/>
    </w:pPr>
    <w:rPr>
      <w:rFonts w:ascii="Consultant" w:hAnsi="Consultant"/>
      <w:lang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21DB"/>
    <w:rPr>
      <w:rFonts w:ascii="Courier New" w:hAnsi="Courier New" w:cs="Courier New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A63F7"/>
    <w:pPr>
      <w:suppressLineNumbers/>
    </w:pPr>
  </w:style>
  <w:style w:type="paragraph" w:customStyle="1" w:styleId="af9">
    <w:name w:val="Заголовок таблицы"/>
    <w:basedOn w:val="af8"/>
    <w:uiPriority w:val="99"/>
    <w:rsid w:val="00EA63F7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uiPriority w:val="99"/>
    <w:rsid w:val="00EA63F7"/>
  </w:style>
  <w:style w:type="table" w:styleId="afb">
    <w:name w:val="Table Grid"/>
    <w:basedOn w:val="a1"/>
    <w:uiPriority w:val="99"/>
    <w:rsid w:val="0048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62096A"/>
    <w:rPr>
      <w:rFonts w:cs="Times New Roman"/>
      <w:sz w:val="16"/>
      <w:szCs w:val="16"/>
      <w:lang w:eastAsia="ar-SA" w:bidi="ar-SA"/>
    </w:rPr>
  </w:style>
  <w:style w:type="paragraph" w:customStyle="1" w:styleId="15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120D7"/>
    <w:rPr>
      <w:rFonts w:cs="Times New Roman"/>
      <w:sz w:val="24"/>
      <w:szCs w:val="24"/>
      <w:lang w:eastAsia="ar-SA" w:bidi="ar-SA"/>
    </w:rPr>
  </w:style>
  <w:style w:type="paragraph" w:customStyle="1" w:styleId="16">
    <w:name w:val="Основной текст1"/>
    <w:basedOn w:val="14"/>
    <w:uiPriority w:val="99"/>
    <w:rsid w:val="003120D7"/>
    <w:pPr>
      <w:suppressAutoHyphens w:val="0"/>
      <w:jc w:val="both"/>
    </w:pPr>
    <w:rPr>
      <w:sz w:val="24"/>
      <w:lang w:eastAsia="ru-RU"/>
    </w:rPr>
  </w:style>
  <w:style w:type="paragraph" w:styleId="afc">
    <w:name w:val="Plain Text"/>
    <w:basedOn w:val="a"/>
    <w:link w:val="afd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locked/>
    <w:rsid w:val="003120D7"/>
    <w:rPr>
      <w:rFonts w:ascii="Courier New" w:hAnsi="Courier New" w:cs="Times New Roman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color1">
    <w:name w:val="bluecolor1"/>
    <w:uiPriority w:val="99"/>
    <w:rsid w:val="00B01FEF"/>
    <w:rPr>
      <w:rFonts w:cs="Times New Roman"/>
      <w:b/>
      <w:bCs/>
      <w:color w:val="006FE8"/>
    </w:rPr>
  </w:style>
  <w:style w:type="paragraph" w:styleId="afe">
    <w:name w:val="List Paragraph"/>
    <w:basedOn w:val="a"/>
    <w:uiPriority w:val="99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1B099F"/>
    <w:rPr>
      <w:rFonts w:cs="Times New Roman"/>
      <w:sz w:val="16"/>
      <w:szCs w:val="16"/>
      <w:lang w:eastAsia="ar-SA" w:bidi="ar-SA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B099F"/>
    <w:rPr>
      <w:rFonts w:cs="Times New Roman"/>
      <w:sz w:val="24"/>
      <w:szCs w:val="24"/>
      <w:lang w:eastAsia="ar-SA" w:bidi="ar-SA"/>
    </w:rPr>
  </w:style>
  <w:style w:type="character" w:customStyle="1" w:styleId="sitehead11">
    <w:name w:val="sitehead11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apple-style-span">
    <w:name w:val="apple-style-span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7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f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8">
    <w:name w:val="Основной шрифт1"/>
    <w:uiPriority w:val="99"/>
    <w:rsid w:val="001F034E"/>
  </w:style>
  <w:style w:type="paragraph" w:customStyle="1" w:styleId="19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uiPriority w:val="99"/>
    <w:rsid w:val="001F034E"/>
    <w:rPr>
      <w:rFonts w:cs="Times New Roman"/>
    </w:rPr>
  </w:style>
  <w:style w:type="paragraph" w:customStyle="1" w:styleId="aff0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jc w:val="both"/>
    </w:pPr>
    <w:rPr>
      <w:rFonts w:ascii="Arial" w:hAnsi="Arial"/>
      <w:b/>
      <w:i/>
      <w:sz w:val="12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a">
    <w:name w:val="номер страницы1"/>
    <w:uiPriority w:val="99"/>
    <w:rsid w:val="001F034E"/>
    <w:rPr>
      <w:rFonts w:cs="Times New Roman"/>
    </w:rPr>
  </w:style>
  <w:style w:type="paragraph" w:customStyle="1" w:styleId="1b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1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2">
    <w:name w:val="Balloon Text"/>
    <w:basedOn w:val="a"/>
    <w:link w:val="aff3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link w:val="aff2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4">
    <w:name w:val="annotation text"/>
    <w:basedOn w:val="a"/>
    <w:link w:val="aff5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5">
    <w:name w:val="Текст примечания Знак"/>
    <w:link w:val="aff4"/>
    <w:uiPriority w:val="99"/>
    <w:locked/>
    <w:rsid w:val="001F034E"/>
    <w:rPr>
      <w:rFonts w:cs="Times New Roman"/>
      <w:snapToGrid w:val="0"/>
    </w:rPr>
  </w:style>
  <w:style w:type="paragraph" w:styleId="aff6">
    <w:name w:val="annotation subject"/>
    <w:basedOn w:val="aff4"/>
    <w:next w:val="aff4"/>
    <w:link w:val="aff7"/>
    <w:uiPriority w:val="99"/>
    <w:rsid w:val="001F034E"/>
    <w:rPr>
      <w:b/>
      <w:bCs/>
    </w:rPr>
  </w:style>
  <w:style w:type="character" w:customStyle="1" w:styleId="aff7">
    <w:name w:val="Тема примечания Знак"/>
    <w:link w:val="aff6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7">
    <w:name w:val="Название объекта2"/>
    <w:basedOn w:val="a"/>
    <w:rsid w:val="00764813"/>
    <w:pPr>
      <w:widowControl w:val="0"/>
      <w:suppressAutoHyphens w:val="0"/>
      <w:jc w:val="center"/>
    </w:pPr>
    <w:rPr>
      <w:rFonts w:ascii="TimesET" w:hAnsi="TimesET"/>
      <w:b/>
      <w:snapToGrid w:val="0"/>
      <w:spacing w:val="20"/>
      <w:sz w:val="28"/>
      <w:szCs w:val="20"/>
      <w:lang w:eastAsia="ru-RU"/>
    </w:rPr>
  </w:style>
  <w:style w:type="paragraph" w:customStyle="1" w:styleId="1c">
    <w:name w:val="заголовок 1"/>
    <w:basedOn w:val="a"/>
    <w:next w:val="a"/>
    <w:rsid w:val="00702719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Организация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Customer</dc:creator>
  <cp:lastModifiedBy>duma2</cp:lastModifiedBy>
  <cp:revision>12</cp:revision>
  <cp:lastPrinted>2019-01-29T08:20:00Z</cp:lastPrinted>
  <dcterms:created xsi:type="dcterms:W3CDTF">2019-01-29T08:20:00Z</dcterms:created>
  <dcterms:modified xsi:type="dcterms:W3CDTF">2021-06-01T06:37:00Z</dcterms:modified>
</cp:coreProperties>
</file>