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6" w:rsidRPr="00530694" w:rsidRDefault="002637F0" w:rsidP="00FF2A7B">
      <w:pPr>
        <w:tabs>
          <w:tab w:val="left" w:pos="0"/>
          <w:tab w:val="right" w:pos="10205"/>
        </w:tabs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76A4B4C" wp14:editId="33D75B7B">
            <wp:simplePos x="0" y="0"/>
            <wp:positionH relativeFrom="column">
              <wp:posOffset>2823845</wp:posOffset>
            </wp:positionH>
            <wp:positionV relativeFrom="paragraph">
              <wp:posOffset>12700</wp:posOffset>
            </wp:positionV>
            <wp:extent cx="483235" cy="641985"/>
            <wp:effectExtent l="0" t="0" r="0" b="5715"/>
            <wp:wrapTopAndBottom/>
            <wp:docPr id="3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6E6" w:rsidRPr="00530694">
        <w:rPr>
          <w:rFonts w:ascii="Arial" w:hAnsi="Arial" w:cs="Arial"/>
          <w:b/>
        </w:rPr>
        <w:t xml:space="preserve">СОВЕТ </w:t>
      </w:r>
      <w:r w:rsidR="002636E6" w:rsidRPr="00530694">
        <w:rPr>
          <w:rFonts w:ascii="Arial" w:hAnsi="Arial" w:cs="Arial"/>
          <w:b/>
          <w:spacing w:val="20"/>
        </w:rPr>
        <w:t>ДЕПУТАТОВ</w:t>
      </w:r>
    </w:p>
    <w:p w:rsidR="002636E6" w:rsidRPr="00FF65B3" w:rsidRDefault="002636E6" w:rsidP="002636E6">
      <w:pPr>
        <w:pStyle w:val="aff0"/>
        <w:rPr>
          <w:rFonts w:ascii="Arial" w:hAnsi="Arial" w:cs="Arial"/>
          <w:sz w:val="24"/>
          <w:szCs w:val="24"/>
        </w:rPr>
      </w:pPr>
      <w:r w:rsidRPr="00530694">
        <w:rPr>
          <w:rFonts w:ascii="Arial" w:hAnsi="Arial" w:cs="Arial"/>
          <w:sz w:val="24"/>
          <w:szCs w:val="24"/>
        </w:rPr>
        <w:t xml:space="preserve">городского округа </w:t>
      </w:r>
      <w:r w:rsidRPr="00FF65B3">
        <w:rPr>
          <w:rFonts w:ascii="Arial" w:hAnsi="Arial" w:cs="Arial"/>
          <w:sz w:val="24"/>
          <w:szCs w:val="24"/>
        </w:rPr>
        <w:t>Протвино Московской области</w:t>
      </w:r>
    </w:p>
    <w:p w:rsidR="002636E6" w:rsidRPr="00FF65B3" w:rsidRDefault="002636E6" w:rsidP="001D03D1">
      <w:pPr>
        <w:pStyle w:val="1d"/>
        <w:rPr>
          <w:rFonts w:ascii="Arial" w:hAnsi="Arial" w:cs="Arial"/>
          <w:sz w:val="24"/>
          <w:szCs w:val="24"/>
        </w:rPr>
      </w:pPr>
    </w:p>
    <w:p w:rsidR="002636E6" w:rsidRPr="00FF65B3" w:rsidRDefault="002636E6" w:rsidP="001D03D1">
      <w:pPr>
        <w:jc w:val="center"/>
        <w:rPr>
          <w:rFonts w:ascii="Arial" w:hAnsi="Arial" w:cs="Arial"/>
          <w:b/>
          <w:spacing w:val="30"/>
        </w:rPr>
      </w:pPr>
      <w:r w:rsidRPr="00FF65B3">
        <w:rPr>
          <w:rFonts w:ascii="Arial" w:hAnsi="Arial" w:cs="Arial"/>
          <w:b/>
          <w:spacing w:val="30"/>
        </w:rPr>
        <w:t>РЕШЕНИЕ</w:t>
      </w:r>
    </w:p>
    <w:p w:rsidR="002636E6" w:rsidRPr="00FF65B3" w:rsidRDefault="002636E6" w:rsidP="001D03D1">
      <w:pPr>
        <w:jc w:val="center"/>
        <w:rPr>
          <w:rFonts w:ascii="Arial" w:hAnsi="Arial" w:cs="Arial"/>
          <w:b/>
          <w:spacing w:val="30"/>
        </w:rPr>
      </w:pPr>
    </w:p>
    <w:p w:rsidR="002636E6" w:rsidRPr="003C7440" w:rsidRDefault="002636E6" w:rsidP="001D03D1">
      <w:pPr>
        <w:ind w:firstLine="567"/>
        <w:jc w:val="both"/>
        <w:rPr>
          <w:rFonts w:ascii="Arial" w:hAnsi="Arial" w:cs="Arial"/>
          <w:b/>
        </w:rPr>
      </w:pPr>
      <w:r w:rsidRPr="003C7440">
        <w:rPr>
          <w:rFonts w:ascii="Arial" w:hAnsi="Arial" w:cs="Arial"/>
          <w:b/>
        </w:rPr>
        <w:t xml:space="preserve">от </w:t>
      </w:r>
      <w:r w:rsidR="003C7440" w:rsidRPr="003C7440">
        <w:rPr>
          <w:rFonts w:ascii="Arial" w:hAnsi="Arial" w:cs="Arial"/>
          <w:b/>
          <w:bCs/>
        </w:rPr>
        <w:t>31.05.2021</w:t>
      </w:r>
      <w:r w:rsidRPr="003C7440">
        <w:rPr>
          <w:rFonts w:ascii="Arial" w:hAnsi="Arial" w:cs="Arial"/>
          <w:b/>
          <w:bCs/>
        </w:rPr>
        <w:t xml:space="preserve"> № </w:t>
      </w:r>
      <w:r w:rsidR="003C7440" w:rsidRPr="003C7440">
        <w:rPr>
          <w:rFonts w:ascii="Arial" w:hAnsi="Arial" w:cs="Arial"/>
          <w:b/>
          <w:bCs/>
        </w:rPr>
        <w:t>150/35</w:t>
      </w:r>
    </w:p>
    <w:p w:rsidR="00601D79" w:rsidRPr="00103988" w:rsidRDefault="00601D79" w:rsidP="00397707">
      <w:pPr>
        <w:ind w:firstLine="567"/>
        <w:rPr>
          <w:rFonts w:ascii="Arial" w:hAnsi="Arial" w:cs="Arial"/>
        </w:rPr>
      </w:pPr>
    </w:p>
    <w:p w:rsidR="00294E7B" w:rsidRPr="00322533" w:rsidRDefault="002636E6" w:rsidP="00322533">
      <w:pPr>
        <w:pStyle w:val="3"/>
        <w:spacing w:before="0" w:after="0"/>
        <w:ind w:right="-28" w:hanging="153"/>
        <w:jc w:val="center"/>
        <w:rPr>
          <w:sz w:val="24"/>
          <w:szCs w:val="24"/>
        </w:rPr>
      </w:pPr>
      <w:r w:rsidRPr="00322533">
        <w:rPr>
          <w:sz w:val="24"/>
          <w:szCs w:val="24"/>
        </w:rPr>
        <w:t xml:space="preserve">О внесении изменений  в решение Совета депутатов </w:t>
      </w:r>
      <w:r w:rsidR="00322533" w:rsidRPr="00322533">
        <w:rPr>
          <w:sz w:val="24"/>
          <w:szCs w:val="24"/>
        </w:rPr>
        <w:t>г.</w:t>
      </w:r>
      <w:r w:rsidRPr="00322533">
        <w:rPr>
          <w:sz w:val="24"/>
          <w:szCs w:val="24"/>
        </w:rPr>
        <w:t xml:space="preserve"> Протвино от </w:t>
      </w:r>
      <w:r w:rsidR="00322533" w:rsidRPr="00322533">
        <w:rPr>
          <w:sz w:val="24"/>
          <w:szCs w:val="24"/>
        </w:rPr>
        <w:t xml:space="preserve">12.05.2014 № 512/80 </w:t>
      </w:r>
      <w:r w:rsidRPr="00322533">
        <w:rPr>
          <w:sz w:val="24"/>
          <w:szCs w:val="24"/>
        </w:rPr>
        <w:t>«</w:t>
      </w:r>
      <w:r w:rsidR="00322533" w:rsidRPr="00322533">
        <w:rPr>
          <w:sz w:val="24"/>
          <w:szCs w:val="24"/>
        </w:rPr>
        <w:t>Об утверждении схемы избирательных округов по выборам депутатов Совета депутатов города Протвино</w:t>
      </w:r>
      <w:r w:rsidRPr="00322533">
        <w:rPr>
          <w:sz w:val="24"/>
          <w:szCs w:val="24"/>
        </w:rPr>
        <w:t>»</w:t>
      </w:r>
      <w:r w:rsidR="008F2051" w:rsidRPr="00322533">
        <w:rPr>
          <w:sz w:val="24"/>
          <w:szCs w:val="24"/>
        </w:rPr>
        <w:t xml:space="preserve"> </w:t>
      </w:r>
    </w:p>
    <w:p w:rsidR="00294E7B" w:rsidRDefault="00294E7B" w:rsidP="00294E7B">
      <w:pPr>
        <w:pStyle w:val="ConsPlusNormal"/>
        <w:jc w:val="both"/>
        <w:rPr>
          <w:sz w:val="24"/>
          <w:szCs w:val="24"/>
        </w:rPr>
      </w:pPr>
    </w:p>
    <w:p w:rsidR="002636E6" w:rsidRPr="00A940BD" w:rsidRDefault="00294E7B" w:rsidP="002636E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BF33FD">
        <w:rPr>
          <w:sz w:val="24"/>
          <w:szCs w:val="24"/>
        </w:rPr>
        <w:t xml:space="preserve">с </w:t>
      </w:r>
      <w:hyperlink r:id="rId10" w:history="1">
        <w:r w:rsidRPr="00BF33FD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BF33FD">
        <w:rPr>
          <w:sz w:val="24"/>
          <w:szCs w:val="24"/>
        </w:rPr>
        <w:t xml:space="preserve"> городского</w:t>
      </w:r>
      <w:r w:rsidRPr="002A5A55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 Протвино</w:t>
      </w:r>
      <w:r w:rsidR="00F934FC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 xml:space="preserve">, </w:t>
      </w:r>
      <w:r w:rsidR="00322533">
        <w:rPr>
          <w:sz w:val="24"/>
          <w:szCs w:val="24"/>
        </w:rPr>
        <w:t>на основании письма Территориальной избирательной комиссии города Протвино от 28.04.2021</w:t>
      </w:r>
      <w:r w:rsidR="008F20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Совет депутатов </w:t>
      </w:r>
      <w:r w:rsidR="002636E6">
        <w:rPr>
          <w:sz w:val="24"/>
          <w:szCs w:val="24"/>
        </w:rPr>
        <w:t>городского округа Протвино Московской области</w:t>
      </w:r>
    </w:p>
    <w:p w:rsidR="00294E7B" w:rsidRDefault="00294E7B" w:rsidP="00294E7B">
      <w:pPr>
        <w:pStyle w:val="ConsPlusNormal"/>
        <w:ind w:firstLine="540"/>
        <w:jc w:val="both"/>
        <w:rPr>
          <w:sz w:val="24"/>
          <w:szCs w:val="24"/>
        </w:rPr>
      </w:pPr>
    </w:p>
    <w:p w:rsidR="00294E7B" w:rsidRDefault="00294E7B" w:rsidP="00294E7B">
      <w:pPr>
        <w:ind w:right="2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:rsidR="00294E7B" w:rsidRDefault="00294E7B" w:rsidP="00294E7B">
      <w:pPr>
        <w:pStyle w:val="ConsPlusNormal"/>
        <w:ind w:firstLine="540"/>
        <w:jc w:val="both"/>
        <w:rPr>
          <w:sz w:val="24"/>
          <w:szCs w:val="24"/>
        </w:rPr>
      </w:pPr>
    </w:p>
    <w:p w:rsidR="002B28FC" w:rsidRPr="002B28FC" w:rsidRDefault="002B28FC" w:rsidP="002B28FC">
      <w:pPr>
        <w:pStyle w:val="af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B28FC">
        <w:rPr>
          <w:rFonts w:ascii="Arial" w:hAnsi="Arial" w:cs="Arial"/>
          <w:sz w:val="24"/>
          <w:szCs w:val="24"/>
          <w:lang w:eastAsia="ru-RU"/>
        </w:rPr>
        <w:t xml:space="preserve">Внести изменения в Приложение № 1 «Схема четырех многомандатных избирательных округов по выборам депутатов Совета депутатов» к решению Совета депутатов </w:t>
      </w:r>
      <w:r>
        <w:rPr>
          <w:rFonts w:ascii="Arial" w:hAnsi="Arial" w:cs="Arial"/>
          <w:sz w:val="24"/>
          <w:szCs w:val="24"/>
          <w:lang w:eastAsia="ru-RU"/>
        </w:rPr>
        <w:t>г.</w:t>
      </w:r>
      <w:r w:rsidRPr="002B28FC">
        <w:rPr>
          <w:rFonts w:ascii="Arial" w:hAnsi="Arial" w:cs="Arial"/>
          <w:sz w:val="24"/>
          <w:szCs w:val="24"/>
          <w:lang w:eastAsia="ru-RU"/>
        </w:rPr>
        <w:t xml:space="preserve"> Протвино от </w:t>
      </w:r>
      <w:r>
        <w:rPr>
          <w:rFonts w:ascii="Arial" w:hAnsi="Arial" w:cs="Arial"/>
          <w:sz w:val="24"/>
          <w:szCs w:val="24"/>
          <w:lang w:eastAsia="ru-RU"/>
        </w:rPr>
        <w:t>12.05.2014</w:t>
      </w:r>
      <w:r w:rsidRPr="002B28FC">
        <w:rPr>
          <w:rFonts w:ascii="Arial" w:hAnsi="Arial" w:cs="Arial"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sz w:val="24"/>
          <w:szCs w:val="24"/>
          <w:lang w:eastAsia="ru-RU"/>
        </w:rPr>
        <w:t>512/80</w:t>
      </w:r>
      <w:r w:rsidRPr="002B28FC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2B28FC">
        <w:rPr>
          <w:rFonts w:ascii="Arial" w:hAnsi="Arial" w:cs="Arial"/>
          <w:sz w:val="24"/>
          <w:szCs w:val="24"/>
          <w:lang w:eastAsia="ru-RU"/>
        </w:rPr>
        <w:t xml:space="preserve">изменениями от </w:t>
      </w:r>
      <w:r w:rsidRPr="002B28FC">
        <w:rPr>
          <w:rFonts w:ascii="Arial" w:hAnsi="Arial" w:cs="Arial"/>
          <w:sz w:val="24"/>
          <w:szCs w:val="24"/>
        </w:rPr>
        <w:t>18.06.2014 № 524/81,</w:t>
      </w:r>
      <w:r>
        <w:rPr>
          <w:sz w:val="24"/>
          <w:szCs w:val="24"/>
        </w:rPr>
        <w:t xml:space="preserve"> </w:t>
      </w:r>
      <w:r w:rsidRPr="002B28FC">
        <w:rPr>
          <w:rFonts w:ascii="Arial" w:hAnsi="Arial" w:cs="Arial"/>
          <w:sz w:val="24"/>
          <w:szCs w:val="24"/>
          <w:lang w:eastAsia="ru-RU"/>
        </w:rPr>
        <w:t>изложив его в</w:t>
      </w:r>
      <w:r>
        <w:rPr>
          <w:rFonts w:ascii="Arial" w:hAnsi="Arial" w:cs="Arial"/>
          <w:sz w:val="24"/>
          <w:szCs w:val="24"/>
          <w:lang w:eastAsia="ru-RU"/>
        </w:rPr>
        <w:t xml:space="preserve"> новой</w:t>
      </w:r>
      <w:r w:rsidRPr="002B28FC">
        <w:rPr>
          <w:rFonts w:ascii="Arial" w:hAnsi="Arial" w:cs="Arial"/>
          <w:sz w:val="24"/>
          <w:szCs w:val="24"/>
          <w:lang w:eastAsia="ru-RU"/>
        </w:rPr>
        <w:t xml:space="preserve"> редакции согласно приложению к настоящему решению.</w:t>
      </w:r>
    </w:p>
    <w:p w:rsidR="00294E7B" w:rsidRDefault="00294E7B" w:rsidP="002B28FC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2. Направить настоящее решение </w:t>
      </w:r>
      <w:r w:rsidR="00322533">
        <w:rPr>
          <w:rFonts w:ascii="Arial" w:hAnsi="Arial" w:cs="Arial"/>
        </w:rPr>
        <w:t xml:space="preserve">для опубликования в газету «Протвино сегодня», а также направить </w:t>
      </w:r>
      <w:r>
        <w:rPr>
          <w:rFonts w:ascii="Arial" w:hAnsi="Arial" w:cs="Arial"/>
          <w:lang w:eastAsia="ru-RU"/>
        </w:rPr>
        <w:t xml:space="preserve">в </w:t>
      </w:r>
      <w:r>
        <w:rPr>
          <w:rFonts w:ascii="Arial" w:hAnsi="Arial" w:cs="Arial"/>
        </w:rPr>
        <w:t xml:space="preserve"> Администрацию городского округа  Протвино</w:t>
      </w:r>
      <w:r w:rsidR="00681DCB">
        <w:rPr>
          <w:rFonts w:ascii="Arial" w:hAnsi="Arial" w:cs="Arial"/>
        </w:rPr>
        <w:t xml:space="preserve"> Московской области</w:t>
      </w:r>
      <w:r w:rsidR="00322533">
        <w:rPr>
          <w:rFonts w:ascii="Arial" w:hAnsi="Arial" w:cs="Arial"/>
        </w:rPr>
        <w:t xml:space="preserve"> и Территориальную избирательную комиссию города Протвино</w:t>
      </w:r>
      <w:r>
        <w:rPr>
          <w:rFonts w:ascii="Arial" w:hAnsi="Arial" w:cs="Arial"/>
        </w:rPr>
        <w:t>.</w:t>
      </w:r>
    </w:p>
    <w:p w:rsidR="00294E7B" w:rsidRDefault="00294E7B" w:rsidP="00F934FC">
      <w:pPr>
        <w:tabs>
          <w:tab w:val="num" w:pos="0"/>
        </w:tabs>
        <w:suppressAutoHyphens w:val="0"/>
        <w:ind w:right="28" w:firstLine="567"/>
        <w:jc w:val="both"/>
        <w:rPr>
          <w:rFonts w:ascii="Arial" w:hAnsi="Arial" w:cs="Arial"/>
        </w:rPr>
      </w:pPr>
    </w:p>
    <w:p w:rsidR="00715B43" w:rsidRDefault="00715B43" w:rsidP="00715B43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</w:p>
    <w:p w:rsidR="002B28FC" w:rsidRDefault="002B28FC" w:rsidP="00715B43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1B64A6" w:rsidRPr="004C19D8" w:rsidTr="001B64A6">
        <w:trPr>
          <w:trHeight w:val="569"/>
        </w:trPr>
        <w:tc>
          <w:tcPr>
            <w:tcW w:w="5778" w:type="dxa"/>
            <w:shd w:val="clear" w:color="auto" w:fill="auto"/>
          </w:tcPr>
          <w:p w:rsidR="001B64A6" w:rsidRPr="007773FA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7773FA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7773FA">
              <w:rPr>
                <w:rFonts w:ascii="Arial" w:hAnsi="Arial" w:cs="Arial"/>
              </w:rPr>
              <w:t xml:space="preserve"> Совета депутатов </w:t>
            </w:r>
          </w:p>
          <w:p w:rsidR="001B64A6" w:rsidRPr="007773FA" w:rsidRDefault="001B64A6" w:rsidP="001B64A6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 w:rsidRPr="007773FA">
              <w:rPr>
                <w:rFonts w:ascii="Arial" w:hAnsi="Arial" w:cs="Arial"/>
              </w:rPr>
              <w:t>городского округа Протвино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1B64A6" w:rsidRPr="007773FA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:rsidR="001B64A6" w:rsidRPr="007773FA" w:rsidRDefault="001B64A6" w:rsidP="001B64A6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А.А. Евсиков</w:t>
            </w:r>
          </w:p>
        </w:tc>
      </w:tr>
      <w:tr w:rsidR="001B64A6" w:rsidRPr="004C19D8" w:rsidTr="001B64A6">
        <w:tc>
          <w:tcPr>
            <w:tcW w:w="5778" w:type="dxa"/>
            <w:shd w:val="clear" w:color="auto" w:fill="auto"/>
          </w:tcPr>
          <w:p w:rsidR="001B64A6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1B64A6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3C7440" w:rsidRDefault="003C7440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3C7440" w:rsidRDefault="003C7440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1B64A6" w:rsidRPr="007773FA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1B64A6" w:rsidRDefault="001B64A6" w:rsidP="005B6196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7773FA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Pr="007773FA">
              <w:rPr>
                <w:rFonts w:ascii="Arial" w:hAnsi="Arial" w:cs="Arial"/>
              </w:rPr>
              <w:t xml:space="preserve"> городского округа Протвино </w:t>
            </w:r>
          </w:p>
          <w:p w:rsidR="001B64A6" w:rsidRPr="007773FA" w:rsidRDefault="001B64A6" w:rsidP="005B6196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 w:rsidRPr="007773FA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1B64A6" w:rsidRPr="007773FA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:rsidR="001B64A6" w:rsidRPr="007773FA" w:rsidRDefault="001B64A6" w:rsidP="005B6196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  <w:bCs/>
                <w:iCs/>
              </w:rPr>
            </w:pPr>
          </w:p>
          <w:p w:rsidR="001B64A6" w:rsidRDefault="001B64A6" w:rsidP="005B6196">
            <w:pPr>
              <w:tabs>
                <w:tab w:val="left" w:pos="0"/>
              </w:tabs>
              <w:ind w:right="-1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                        </w:t>
            </w:r>
          </w:p>
          <w:p w:rsidR="001B64A6" w:rsidRDefault="001B64A6" w:rsidP="005B6196">
            <w:pPr>
              <w:tabs>
                <w:tab w:val="left" w:pos="0"/>
              </w:tabs>
              <w:ind w:right="-1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</w:p>
          <w:p w:rsidR="003C7440" w:rsidRDefault="001B64A6" w:rsidP="001B64A6">
            <w:pPr>
              <w:tabs>
                <w:tab w:val="left" w:pos="0"/>
                <w:tab w:val="left" w:pos="2259"/>
              </w:tabs>
              <w:ind w:right="-1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                     </w:t>
            </w:r>
          </w:p>
          <w:p w:rsidR="003C7440" w:rsidRDefault="003C7440" w:rsidP="001B64A6">
            <w:pPr>
              <w:tabs>
                <w:tab w:val="left" w:pos="0"/>
                <w:tab w:val="left" w:pos="2259"/>
              </w:tabs>
              <w:ind w:right="-1"/>
              <w:rPr>
                <w:rFonts w:ascii="Arial" w:hAnsi="Arial" w:cs="Arial"/>
                <w:bCs/>
                <w:iCs/>
              </w:rPr>
            </w:pPr>
          </w:p>
          <w:p w:rsidR="001B64A6" w:rsidRPr="007773FA" w:rsidRDefault="003C7440" w:rsidP="003C7440">
            <w:pPr>
              <w:tabs>
                <w:tab w:val="left" w:pos="0"/>
                <w:tab w:val="left" w:pos="2259"/>
              </w:tabs>
              <w:ind w:right="-1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                    </w:t>
            </w:r>
            <w:r w:rsidR="001B64A6" w:rsidRPr="007773FA">
              <w:rPr>
                <w:rFonts w:ascii="Arial" w:hAnsi="Arial" w:cs="Arial"/>
                <w:bCs/>
                <w:iCs/>
              </w:rPr>
              <w:t>С.</w:t>
            </w:r>
            <w:r w:rsidR="001B64A6">
              <w:rPr>
                <w:rFonts w:ascii="Arial" w:hAnsi="Arial" w:cs="Arial"/>
                <w:bCs/>
                <w:iCs/>
              </w:rPr>
              <w:t>Г</w:t>
            </w:r>
            <w:r w:rsidR="001B64A6" w:rsidRPr="007773FA">
              <w:rPr>
                <w:rFonts w:ascii="Arial" w:hAnsi="Arial" w:cs="Arial"/>
                <w:bCs/>
                <w:iCs/>
              </w:rPr>
              <w:t xml:space="preserve">. </w:t>
            </w:r>
            <w:r w:rsidR="001B64A6">
              <w:rPr>
                <w:rFonts w:ascii="Arial" w:hAnsi="Arial" w:cs="Arial"/>
                <w:bCs/>
                <w:iCs/>
              </w:rPr>
              <w:t>Поярков</w:t>
            </w:r>
          </w:p>
        </w:tc>
      </w:tr>
      <w:tr w:rsidR="001B64A6" w:rsidRPr="00AE51AF" w:rsidTr="001B64A6">
        <w:tc>
          <w:tcPr>
            <w:tcW w:w="5778" w:type="dxa"/>
            <w:shd w:val="clear" w:color="auto" w:fill="auto"/>
          </w:tcPr>
          <w:p w:rsidR="001B64A6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u w:val="single"/>
              </w:rPr>
            </w:pPr>
          </w:p>
          <w:p w:rsidR="001B64A6" w:rsidRPr="00AE51AF" w:rsidRDefault="001B64A6" w:rsidP="00A168FB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u w:val="single"/>
              </w:rPr>
            </w:pPr>
            <w:r w:rsidRPr="00AE51AF">
              <w:rPr>
                <w:rFonts w:ascii="Arial" w:hAnsi="Arial" w:cs="Arial"/>
                <w:u w:val="single"/>
              </w:rPr>
              <w:t xml:space="preserve">« </w:t>
            </w:r>
            <w:r w:rsidR="00A168FB">
              <w:rPr>
                <w:rFonts w:ascii="Arial" w:hAnsi="Arial" w:cs="Arial"/>
                <w:u w:val="single"/>
              </w:rPr>
              <w:t xml:space="preserve">31 </w:t>
            </w:r>
            <w:r w:rsidRPr="00AE51AF">
              <w:rPr>
                <w:rFonts w:ascii="Arial" w:hAnsi="Arial" w:cs="Arial"/>
                <w:u w:val="single"/>
              </w:rPr>
              <w:t xml:space="preserve">»     </w:t>
            </w:r>
            <w:r w:rsidR="00A168FB">
              <w:rPr>
                <w:rFonts w:ascii="Arial" w:hAnsi="Arial" w:cs="Arial"/>
                <w:u w:val="single"/>
              </w:rPr>
              <w:t>05</w:t>
            </w:r>
            <w:r>
              <w:rPr>
                <w:rFonts w:ascii="Arial" w:hAnsi="Arial" w:cs="Arial"/>
                <w:u w:val="single"/>
              </w:rPr>
              <w:t xml:space="preserve">    </w:t>
            </w:r>
            <w:r w:rsidR="00A168FB">
              <w:rPr>
                <w:rFonts w:ascii="Arial" w:hAnsi="Arial" w:cs="Arial"/>
                <w:u w:val="single"/>
              </w:rPr>
              <w:t xml:space="preserve">   2021 г.</w:t>
            </w:r>
          </w:p>
        </w:tc>
        <w:tc>
          <w:tcPr>
            <w:tcW w:w="3969" w:type="dxa"/>
            <w:shd w:val="clear" w:color="auto" w:fill="auto"/>
          </w:tcPr>
          <w:p w:rsidR="001B64A6" w:rsidRPr="00AE51AF" w:rsidRDefault="001B64A6" w:rsidP="005B6196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  <w:u w:val="single"/>
              </w:rPr>
            </w:pPr>
          </w:p>
        </w:tc>
      </w:tr>
    </w:tbl>
    <w:p w:rsidR="000C0BBC" w:rsidRDefault="000C0BB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  <w:bookmarkStart w:id="0" w:name="_GoBack"/>
      <w:bookmarkEnd w:id="0"/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p w:rsidR="002B28FC" w:rsidRPr="003836C3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3836C3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</w:t>
      </w:r>
    </w:p>
    <w:p w:rsidR="002B28FC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836C3">
        <w:rPr>
          <w:rFonts w:ascii="Arial" w:hAnsi="Arial" w:cs="Arial"/>
        </w:rPr>
        <w:t xml:space="preserve"> к решению Совета депутатов </w:t>
      </w:r>
    </w:p>
    <w:p w:rsidR="002B28FC" w:rsidRPr="003836C3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  <w:r w:rsidRPr="003836C3">
        <w:rPr>
          <w:rFonts w:ascii="Arial" w:hAnsi="Arial" w:cs="Arial"/>
        </w:rPr>
        <w:t>городского округа Протвино</w:t>
      </w:r>
      <w:r>
        <w:rPr>
          <w:rFonts w:ascii="Arial" w:hAnsi="Arial" w:cs="Arial"/>
        </w:rPr>
        <w:t xml:space="preserve"> Московской области</w:t>
      </w:r>
      <w:r w:rsidRPr="003836C3">
        <w:rPr>
          <w:rFonts w:ascii="Arial" w:hAnsi="Arial" w:cs="Arial"/>
        </w:rPr>
        <w:t xml:space="preserve"> </w:t>
      </w:r>
    </w:p>
    <w:p w:rsidR="002B28FC" w:rsidRPr="00741540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  <w:r w:rsidRPr="00CD09BC">
        <w:rPr>
          <w:rFonts w:ascii="Arial" w:hAnsi="Arial" w:cs="Arial"/>
        </w:rPr>
        <w:t xml:space="preserve">от </w:t>
      </w:r>
      <w:r w:rsidR="003C7440">
        <w:rPr>
          <w:rFonts w:ascii="Arial" w:hAnsi="Arial" w:cs="Arial"/>
        </w:rPr>
        <w:t>31.05.2021</w:t>
      </w:r>
      <w:r w:rsidRPr="00CD09BC">
        <w:rPr>
          <w:rFonts w:ascii="Arial" w:hAnsi="Arial" w:cs="Arial"/>
        </w:rPr>
        <w:t xml:space="preserve"> № </w:t>
      </w:r>
      <w:r w:rsidR="003C7440">
        <w:rPr>
          <w:rFonts w:ascii="Arial" w:hAnsi="Arial" w:cs="Arial"/>
        </w:rPr>
        <w:t>150/35</w:t>
      </w:r>
    </w:p>
    <w:p w:rsidR="002B28FC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</w:p>
    <w:p w:rsidR="002B28FC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</w:p>
    <w:p w:rsidR="002B28FC" w:rsidRPr="002B28FC" w:rsidRDefault="002B28FC" w:rsidP="002B28FC">
      <w:pPr>
        <w:ind w:left="5040"/>
        <w:jc w:val="right"/>
        <w:rPr>
          <w:rFonts w:ascii="Arial" w:hAnsi="Arial" w:cs="Arial"/>
        </w:rPr>
      </w:pPr>
      <w:r w:rsidRPr="002B28FC">
        <w:rPr>
          <w:rFonts w:ascii="Arial" w:hAnsi="Arial" w:cs="Arial"/>
        </w:rPr>
        <w:t>«Приложение №1</w:t>
      </w:r>
    </w:p>
    <w:p w:rsidR="002B28FC" w:rsidRPr="002B28FC" w:rsidRDefault="002B28FC" w:rsidP="003C7440">
      <w:pPr>
        <w:ind w:left="4820"/>
        <w:jc w:val="right"/>
        <w:rPr>
          <w:rFonts w:ascii="Arial" w:hAnsi="Arial" w:cs="Arial"/>
        </w:rPr>
      </w:pPr>
      <w:r w:rsidRPr="002B28FC">
        <w:rPr>
          <w:rFonts w:ascii="Arial" w:hAnsi="Arial" w:cs="Arial"/>
        </w:rPr>
        <w:t>к решению Совета депутатов г. Протвино</w:t>
      </w:r>
    </w:p>
    <w:p w:rsidR="002B28FC" w:rsidRPr="002B28FC" w:rsidRDefault="002B28FC" w:rsidP="002B28FC">
      <w:pPr>
        <w:tabs>
          <w:tab w:val="left" w:pos="0"/>
        </w:tabs>
        <w:ind w:right="-31"/>
        <w:jc w:val="right"/>
        <w:rPr>
          <w:rFonts w:ascii="Arial" w:hAnsi="Arial" w:cs="Arial"/>
        </w:rPr>
      </w:pPr>
      <w:r w:rsidRPr="002B28FC">
        <w:t xml:space="preserve"> </w:t>
      </w:r>
      <w:r w:rsidRPr="002B28FC">
        <w:rPr>
          <w:rFonts w:ascii="Arial" w:hAnsi="Arial" w:cs="Arial"/>
        </w:rPr>
        <w:t>от 12.05.2014 № 512/80</w:t>
      </w:r>
    </w:p>
    <w:p w:rsidR="002B28FC" w:rsidRDefault="002B28FC" w:rsidP="002B28FC">
      <w:pPr>
        <w:jc w:val="center"/>
        <w:rPr>
          <w:rFonts w:ascii="Arial" w:hAnsi="Arial" w:cs="Arial"/>
          <w:bCs/>
        </w:rPr>
      </w:pPr>
    </w:p>
    <w:p w:rsidR="002B28FC" w:rsidRPr="0050224A" w:rsidRDefault="002B28FC" w:rsidP="002B28FC">
      <w:pPr>
        <w:jc w:val="center"/>
        <w:rPr>
          <w:rFonts w:ascii="Arial" w:hAnsi="Arial" w:cs="Arial"/>
          <w:bCs/>
        </w:rPr>
      </w:pPr>
      <w:r w:rsidRPr="0050224A">
        <w:rPr>
          <w:rFonts w:ascii="Arial" w:hAnsi="Arial" w:cs="Arial"/>
          <w:bCs/>
        </w:rPr>
        <w:t>Схема</w:t>
      </w:r>
    </w:p>
    <w:p w:rsidR="002B28FC" w:rsidRDefault="002B28FC" w:rsidP="002B28F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четырех</w:t>
      </w:r>
      <w:r w:rsidRPr="0050224A">
        <w:rPr>
          <w:rFonts w:ascii="Arial" w:hAnsi="Arial" w:cs="Arial"/>
          <w:bCs/>
        </w:rPr>
        <w:t xml:space="preserve"> многомандатных избирательных округов </w:t>
      </w:r>
    </w:p>
    <w:p w:rsidR="002B28FC" w:rsidRPr="0050224A" w:rsidRDefault="002B28FC" w:rsidP="002B28FC">
      <w:pPr>
        <w:jc w:val="center"/>
        <w:rPr>
          <w:rFonts w:ascii="Arial" w:hAnsi="Arial" w:cs="Arial"/>
          <w:bCs/>
        </w:rPr>
      </w:pPr>
      <w:r w:rsidRPr="0050224A">
        <w:rPr>
          <w:rFonts w:ascii="Arial" w:hAnsi="Arial" w:cs="Arial"/>
          <w:bCs/>
        </w:rPr>
        <w:t xml:space="preserve"> по выборам депутатов Совета депутатов</w:t>
      </w:r>
    </w:p>
    <w:p w:rsidR="00C72BAD" w:rsidRDefault="00C72BAD" w:rsidP="00C72BAD">
      <w:pPr>
        <w:jc w:val="center"/>
      </w:pPr>
    </w:p>
    <w:p w:rsidR="00C72BAD" w:rsidRPr="00C72BAD" w:rsidRDefault="00C72BAD" w:rsidP="00C72BAD">
      <w:pPr>
        <w:pStyle w:val="a8"/>
        <w:ind w:firstLine="959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1. Избирательный округ №1 включает следующие домовладения: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2А, 2Б, 2В, 2Г, 6, 8, 12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Победы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1, 2, 3, 4, 6, 7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Южная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СНТ Скала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proofErr w:type="gramStart"/>
            <w:r w:rsidRPr="00C72BAD">
              <w:rPr>
                <w:rFonts w:ascii="Arial" w:hAnsi="Arial" w:cs="Arial"/>
                <w:bCs/>
                <w:iCs/>
              </w:rPr>
              <w:t>СТ</w:t>
            </w:r>
            <w:proofErr w:type="gramEnd"/>
            <w:r w:rsidRPr="00C72BAD">
              <w:rPr>
                <w:rFonts w:ascii="Arial" w:hAnsi="Arial" w:cs="Arial"/>
                <w:bCs/>
                <w:iCs/>
              </w:rPr>
              <w:t xml:space="preserve"> Скала 3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1, 2, 4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2, 4, 6, 8, 12, 14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Мира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2, 4, 6, 8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Парковый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1, 4, 4А, 5, 6, 14, 15, 16, 17, 18, 19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Строителей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2, 4, 6, 8, 10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Школьная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 № 3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3, 4, 5, 7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Молодежный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3, 5, 7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Победы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 № 10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2, 4, 6, 9, 10, 11, 12, 13, 14, 16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Московская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14,16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Школьная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9, 12, 14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 № 2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Молодежный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3, 5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Московская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1, 3, 5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Сосновый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 № 18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Школьная</w:t>
            </w:r>
          </w:p>
        </w:tc>
      </w:tr>
    </w:tbl>
    <w:p w:rsidR="00C72BAD" w:rsidRPr="00C72BAD" w:rsidRDefault="00C72BAD" w:rsidP="00C72BAD">
      <w:pPr>
        <w:tabs>
          <w:tab w:val="left" w:pos="284"/>
          <w:tab w:val="left" w:pos="1276"/>
          <w:tab w:val="left" w:pos="1560"/>
          <w:tab w:val="left" w:pos="1985"/>
          <w:tab w:val="left" w:pos="2127"/>
          <w:tab w:val="left" w:pos="5103"/>
        </w:tabs>
        <w:ind w:right="180" w:hanging="774"/>
        <w:rPr>
          <w:rFonts w:ascii="Arial" w:hAnsi="Arial" w:cs="Arial"/>
        </w:rPr>
      </w:pPr>
      <w:r w:rsidRPr="00C72BAD">
        <w:rPr>
          <w:rFonts w:ascii="Arial" w:hAnsi="Arial" w:cs="Arial"/>
        </w:rPr>
        <w:t xml:space="preserve"> </w:t>
      </w:r>
    </w:p>
    <w:p w:rsidR="00C72BAD" w:rsidRPr="00C72BAD" w:rsidRDefault="00C72BAD" w:rsidP="00C72BAD">
      <w:pPr>
        <w:pStyle w:val="31"/>
        <w:tabs>
          <w:tab w:val="left" w:pos="10260"/>
        </w:tabs>
        <w:spacing w:line="259" w:lineRule="auto"/>
        <w:ind w:firstLine="594"/>
        <w:rPr>
          <w:rFonts w:ascii="Arial" w:hAnsi="Arial" w:cs="Arial"/>
          <w:b w:val="0"/>
          <w:sz w:val="24"/>
        </w:rPr>
      </w:pPr>
      <w:r w:rsidRPr="00C72BAD">
        <w:rPr>
          <w:rFonts w:ascii="Arial" w:hAnsi="Arial" w:cs="Arial"/>
          <w:b w:val="0"/>
          <w:sz w:val="24"/>
        </w:rPr>
        <w:t xml:space="preserve">Граница избирательного округа №1 проходит </w:t>
      </w:r>
      <w:proofErr w:type="gramStart"/>
      <w:r w:rsidRPr="00C72BAD">
        <w:rPr>
          <w:rFonts w:ascii="Arial" w:hAnsi="Arial" w:cs="Arial"/>
          <w:b w:val="0"/>
          <w:sz w:val="24"/>
        </w:rPr>
        <w:t>по середине</w:t>
      </w:r>
      <w:proofErr w:type="gramEnd"/>
      <w:r w:rsidRPr="00C72BAD">
        <w:rPr>
          <w:rFonts w:ascii="Arial" w:hAnsi="Arial" w:cs="Arial"/>
          <w:b w:val="0"/>
          <w:sz w:val="24"/>
        </w:rPr>
        <w:t xml:space="preserve"> р. </w:t>
      </w:r>
      <w:proofErr w:type="spellStart"/>
      <w:r w:rsidRPr="00C72BAD">
        <w:rPr>
          <w:rFonts w:ascii="Arial" w:hAnsi="Arial" w:cs="Arial"/>
          <w:b w:val="0"/>
          <w:sz w:val="24"/>
        </w:rPr>
        <w:t>Протва</w:t>
      </w:r>
      <w:proofErr w:type="spellEnd"/>
      <w:r w:rsidRPr="00C72BAD">
        <w:rPr>
          <w:rFonts w:ascii="Arial" w:hAnsi="Arial" w:cs="Arial"/>
          <w:b w:val="0"/>
          <w:sz w:val="24"/>
        </w:rPr>
        <w:t xml:space="preserve"> от ВЛ-220 </w:t>
      </w:r>
      <w:proofErr w:type="spellStart"/>
      <w:r w:rsidRPr="00C72BAD">
        <w:rPr>
          <w:rFonts w:ascii="Arial" w:hAnsi="Arial" w:cs="Arial"/>
          <w:b w:val="0"/>
          <w:sz w:val="24"/>
        </w:rPr>
        <w:t>кВ</w:t>
      </w:r>
      <w:proofErr w:type="spellEnd"/>
      <w:r w:rsidRPr="00C72BAD">
        <w:rPr>
          <w:rFonts w:ascii="Arial" w:hAnsi="Arial" w:cs="Arial"/>
          <w:b w:val="0"/>
          <w:sz w:val="24"/>
        </w:rPr>
        <w:t xml:space="preserve"> на запад до областной границы. Затем на север по границе между Московской и Калужской областями до ВЛ-220 </w:t>
      </w:r>
      <w:proofErr w:type="spellStart"/>
      <w:r w:rsidRPr="00C72BAD">
        <w:rPr>
          <w:rFonts w:ascii="Arial" w:hAnsi="Arial" w:cs="Arial"/>
          <w:b w:val="0"/>
          <w:sz w:val="24"/>
        </w:rPr>
        <w:t>кВ.</w:t>
      </w:r>
      <w:proofErr w:type="spellEnd"/>
      <w:r w:rsidRPr="00C72BAD">
        <w:rPr>
          <w:rFonts w:ascii="Arial" w:hAnsi="Arial" w:cs="Arial"/>
          <w:b w:val="0"/>
          <w:sz w:val="24"/>
        </w:rPr>
        <w:t xml:space="preserve"> Далее на восток по бетонной дороге вдоль забора </w:t>
      </w:r>
      <w:proofErr w:type="spellStart"/>
      <w:r w:rsidRPr="00C72BAD">
        <w:rPr>
          <w:rFonts w:ascii="Arial" w:hAnsi="Arial" w:cs="Arial"/>
          <w:b w:val="0"/>
          <w:sz w:val="24"/>
        </w:rPr>
        <w:t>техплощадки</w:t>
      </w:r>
      <w:proofErr w:type="spellEnd"/>
      <w:r w:rsidRPr="00C72BAD">
        <w:rPr>
          <w:rFonts w:ascii="Arial" w:hAnsi="Arial" w:cs="Arial"/>
          <w:b w:val="0"/>
          <w:sz w:val="24"/>
        </w:rPr>
        <w:t xml:space="preserve"> до 1-й проходной, далее на восток по проезду </w:t>
      </w:r>
      <w:proofErr w:type="spellStart"/>
      <w:r w:rsidRPr="00C72BAD">
        <w:rPr>
          <w:rFonts w:ascii="Arial" w:hAnsi="Arial" w:cs="Arial"/>
          <w:b w:val="0"/>
          <w:sz w:val="24"/>
        </w:rPr>
        <w:t>Шембеля</w:t>
      </w:r>
      <w:proofErr w:type="spellEnd"/>
      <w:r w:rsidRPr="00C72BAD">
        <w:rPr>
          <w:rFonts w:ascii="Arial" w:hAnsi="Arial" w:cs="Arial"/>
          <w:b w:val="0"/>
          <w:sz w:val="24"/>
        </w:rPr>
        <w:t xml:space="preserve"> к перекрестку        ул. Победы и Институтского шоссе. Далее по логу проходит к дому №5 по Молодежному проезду. Далее проходит между домами №5 и №6 по Молодежному проезду. Далее граница проходит между домами №8 и №4 по Молодежному проезду. Затем граница проходит между домами №9 и №11 по ул. Ленина. Далее пересекает ул. Ленина, проходит между магазином «</w:t>
      </w:r>
      <w:proofErr w:type="spellStart"/>
      <w:r w:rsidRPr="00C72BAD">
        <w:rPr>
          <w:rFonts w:ascii="Arial" w:hAnsi="Arial" w:cs="Arial"/>
          <w:b w:val="0"/>
          <w:sz w:val="24"/>
        </w:rPr>
        <w:t>Дикси</w:t>
      </w:r>
      <w:proofErr w:type="spellEnd"/>
      <w:r w:rsidRPr="00C72BAD">
        <w:rPr>
          <w:rFonts w:ascii="Arial" w:hAnsi="Arial" w:cs="Arial"/>
          <w:b w:val="0"/>
          <w:sz w:val="24"/>
        </w:rPr>
        <w:t xml:space="preserve">» (ул. Ленина, д.16) и домом №18 по ул. Ленина. Далее на восток по Детскому проезду </w:t>
      </w:r>
      <w:r w:rsidRPr="00C72BAD">
        <w:rPr>
          <w:rFonts w:ascii="Arial" w:hAnsi="Arial" w:cs="Arial"/>
          <w:b w:val="0"/>
          <w:sz w:val="24"/>
        </w:rPr>
        <w:lastRenderedPageBreak/>
        <w:t xml:space="preserve">идет до ул. Школьная, далее на восток напрямую через лес до бетонной дороги, далее на юг по границе городской черты до р. </w:t>
      </w:r>
      <w:proofErr w:type="spellStart"/>
      <w:r w:rsidRPr="00C72BAD">
        <w:rPr>
          <w:rFonts w:ascii="Arial" w:hAnsi="Arial" w:cs="Arial"/>
          <w:b w:val="0"/>
          <w:sz w:val="24"/>
        </w:rPr>
        <w:t>Протва</w:t>
      </w:r>
      <w:proofErr w:type="spellEnd"/>
      <w:r w:rsidRPr="00C72BAD">
        <w:rPr>
          <w:rFonts w:ascii="Arial" w:hAnsi="Arial" w:cs="Arial"/>
          <w:b w:val="0"/>
          <w:sz w:val="24"/>
        </w:rPr>
        <w:t>.</w:t>
      </w:r>
    </w:p>
    <w:p w:rsidR="00C72BAD" w:rsidRPr="00C72BAD" w:rsidRDefault="00C72BAD" w:rsidP="00C72BAD">
      <w:pPr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В состав избирательного округа №1 входят следующие избирательные участки: 4013, 2396, 2397, 4014, 2398.</w:t>
      </w:r>
    </w:p>
    <w:p w:rsidR="00C72BAD" w:rsidRPr="00C72BAD" w:rsidRDefault="00C72BAD" w:rsidP="00C72BAD">
      <w:pPr>
        <w:ind w:firstLine="1134"/>
        <w:rPr>
          <w:rFonts w:ascii="Arial" w:hAnsi="Arial" w:cs="Arial"/>
        </w:rPr>
      </w:pPr>
      <w:r w:rsidRPr="00C72BAD">
        <w:rPr>
          <w:rFonts w:ascii="Arial" w:hAnsi="Arial" w:cs="Arial"/>
        </w:rPr>
        <w:t>Численность избирателей – 7343 чел.</w:t>
      </w:r>
    </w:p>
    <w:p w:rsidR="00C72BAD" w:rsidRPr="00C72BAD" w:rsidRDefault="00C72BAD" w:rsidP="00C72BAD">
      <w:pPr>
        <w:ind w:hanging="1123"/>
        <w:rPr>
          <w:rFonts w:ascii="Arial" w:hAnsi="Arial" w:cs="Arial"/>
        </w:rPr>
      </w:pPr>
      <w:r w:rsidRPr="00C72BAD">
        <w:rPr>
          <w:rFonts w:ascii="Arial" w:hAnsi="Arial" w:cs="Arial"/>
        </w:rPr>
        <w:t xml:space="preserve"> </w:t>
      </w:r>
    </w:p>
    <w:p w:rsidR="00C72BAD" w:rsidRPr="00C72BAD" w:rsidRDefault="00C72BAD" w:rsidP="00C72BAD">
      <w:pPr>
        <w:ind w:hanging="900"/>
        <w:rPr>
          <w:rFonts w:ascii="Arial" w:hAnsi="Arial" w:cs="Arial"/>
        </w:rPr>
      </w:pPr>
      <w:r w:rsidRPr="00C72BAD">
        <w:rPr>
          <w:rFonts w:ascii="Arial" w:hAnsi="Arial" w:cs="Arial"/>
        </w:rPr>
        <w:tab/>
        <w:t>2. Избирательный округ № 2 включает следующие домовладения:</w:t>
      </w:r>
    </w:p>
    <w:p w:rsidR="00C72BAD" w:rsidRPr="00C72BAD" w:rsidRDefault="00C72BAD" w:rsidP="00C72BAD">
      <w:pPr>
        <w:ind w:hanging="900"/>
        <w:rPr>
          <w:rFonts w:ascii="Arial" w:hAnsi="Arial" w:cs="Arial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1А, 4, 10, 14, 18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Дружбы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</w:t>
            </w:r>
            <w:r w:rsidRPr="00C72BAD">
              <w:rPr>
                <w:rFonts w:ascii="Arial" w:hAnsi="Arial" w:cs="Arial"/>
              </w:rPr>
              <w:t>6, 8, 10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</w:rPr>
              <w:t>Молодежный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11,13</w:t>
            </w:r>
            <w:proofErr w:type="gramStart"/>
            <w:r w:rsidRPr="00C72BAD">
              <w:rPr>
                <w:rFonts w:ascii="Arial" w:hAnsi="Arial" w:cs="Arial"/>
                <w:bCs/>
                <w:iCs/>
              </w:rPr>
              <w:t>А</w:t>
            </w:r>
            <w:proofErr w:type="gramEnd"/>
            <w:r w:rsidRPr="00C72BAD">
              <w:rPr>
                <w:rFonts w:ascii="Arial" w:hAnsi="Arial" w:cs="Arial"/>
                <w:bCs/>
                <w:iCs/>
              </w:rPr>
              <w:t>, 13В, 13Г, 18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1, 5, 6, 8, 12, 16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Дружбы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1, 3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Лесной бульвар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20, 24А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 № 2А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Лесной бульвар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 № 5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Центральный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5, 7, 9, 11, 13, 15, 17, 19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Лесной бульвар</w:t>
            </w:r>
          </w:p>
        </w:tc>
      </w:tr>
    </w:tbl>
    <w:p w:rsidR="00C72BAD" w:rsidRPr="00C72BAD" w:rsidRDefault="00C72BAD" w:rsidP="00C72BAD">
      <w:pPr>
        <w:ind w:firstLine="1080"/>
        <w:rPr>
          <w:rFonts w:ascii="Arial" w:hAnsi="Arial" w:cs="Arial"/>
        </w:rPr>
      </w:pPr>
    </w:p>
    <w:p w:rsidR="00C72BAD" w:rsidRPr="00C72BAD" w:rsidRDefault="00C72BAD" w:rsidP="00C72BAD">
      <w:pPr>
        <w:tabs>
          <w:tab w:val="left" w:pos="709"/>
        </w:tabs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Граница избирательного округа №2 проходит между домами №5 и №6 Молодежного проезда, далее между домами №4 и №8 Молодежного проезда, между домами №10 Молодежного проезда и №11 ул. Ленина, пересекает ул. Ленина. Далее граница проходит между домом №18 по ул. Ленина и магазином «</w:t>
      </w:r>
      <w:proofErr w:type="spellStart"/>
      <w:r w:rsidRPr="00C72BAD">
        <w:rPr>
          <w:rFonts w:ascii="Arial" w:hAnsi="Arial" w:cs="Arial"/>
        </w:rPr>
        <w:t>Дикси</w:t>
      </w:r>
      <w:proofErr w:type="spellEnd"/>
      <w:r w:rsidRPr="00C72BAD">
        <w:rPr>
          <w:rFonts w:ascii="Arial" w:hAnsi="Arial" w:cs="Arial"/>
        </w:rPr>
        <w:t xml:space="preserve">» (ул. Ленина, д.16), далее на север за домом №18 по ул. Ленина, между домом и школой №2, пересекает ул. Гагарина и по пешеходной дорожке ул. Ленина доходит до Центрального проезда. Далее граница проходит между домами Центрального проезда и домами по ул. Гагарина, сворачивает на север и проходит между домами №3 и №5 Центрального проезда, далее на север по Торговому проезду до Рыночного проезда. Далее граница проходит между домами №24А и №24В по ул. Ленина, проходит вдоль дома №24А со стороны внутреннего двора, далее между домами №24А и №24Б по ул. Ленина, пересекает пешеходную часть улицы Ленина, проходит между зданием АТС-74 и магазином «Союз-Авто», и выходит на проезд Архитектора </w:t>
      </w:r>
      <w:proofErr w:type="spellStart"/>
      <w:r w:rsidRPr="00C72BAD">
        <w:rPr>
          <w:rFonts w:ascii="Arial" w:hAnsi="Arial" w:cs="Arial"/>
        </w:rPr>
        <w:t>Корина</w:t>
      </w:r>
      <w:proofErr w:type="spellEnd"/>
      <w:r w:rsidRPr="00C72BAD">
        <w:rPr>
          <w:rFonts w:ascii="Arial" w:hAnsi="Arial" w:cs="Arial"/>
        </w:rPr>
        <w:t xml:space="preserve">. Далее пересекает проезд Архитектора </w:t>
      </w:r>
      <w:proofErr w:type="spellStart"/>
      <w:r w:rsidRPr="00C72BAD">
        <w:rPr>
          <w:rFonts w:ascii="Arial" w:hAnsi="Arial" w:cs="Arial"/>
        </w:rPr>
        <w:t>Корина</w:t>
      </w:r>
      <w:proofErr w:type="spellEnd"/>
      <w:r w:rsidRPr="00C72BAD">
        <w:rPr>
          <w:rFonts w:ascii="Arial" w:hAnsi="Arial" w:cs="Arial"/>
        </w:rPr>
        <w:t xml:space="preserve">, проходит между домами №2А и №2Б по Лесному бульвару, далее между магазином «Вам сюда» и домом №2А. Далее на север по пешеходной дорожке Лесного бульвара  до д\к №9. Далее граница участка на запад, пересекает Институтское шоссе, огибает с южной стороны </w:t>
      </w:r>
      <w:r w:rsidRPr="00C72BAD">
        <w:rPr>
          <w:rFonts w:ascii="Arial" w:hAnsi="Arial" w:cs="Arial"/>
          <w:color w:val="000000"/>
        </w:rPr>
        <w:t>ГАОУ СПО МО «ГПК» корпус 8</w:t>
      </w:r>
      <w:r w:rsidRPr="00C72BAD">
        <w:rPr>
          <w:rFonts w:ascii="Arial" w:hAnsi="Arial" w:cs="Arial"/>
        </w:rPr>
        <w:t xml:space="preserve">, проходит на запад по проезду </w:t>
      </w:r>
      <w:proofErr w:type="spellStart"/>
      <w:r w:rsidRPr="00C72BAD">
        <w:rPr>
          <w:rFonts w:ascii="Arial" w:hAnsi="Arial" w:cs="Arial"/>
        </w:rPr>
        <w:t>Будкера</w:t>
      </w:r>
      <w:proofErr w:type="spellEnd"/>
      <w:r w:rsidRPr="00C72BAD">
        <w:rPr>
          <w:rFonts w:ascii="Arial" w:hAnsi="Arial" w:cs="Arial"/>
        </w:rPr>
        <w:t xml:space="preserve"> до ограждения У-9, далее </w:t>
      </w:r>
      <w:proofErr w:type="gramStart"/>
      <w:r w:rsidRPr="00C72BAD">
        <w:rPr>
          <w:rFonts w:ascii="Arial" w:hAnsi="Arial" w:cs="Arial"/>
        </w:rPr>
        <w:t>по</w:t>
      </w:r>
      <w:proofErr w:type="gramEnd"/>
      <w:r w:rsidRPr="00C72BAD">
        <w:rPr>
          <w:rFonts w:ascii="Arial" w:hAnsi="Arial" w:cs="Arial"/>
        </w:rPr>
        <w:t xml:space="preserve"> прямой на запад до областной границы. Далее по областной границе на юг до ВЛ-220 </w:t>
      </w:r>
      <w:proofErr w:type="spellStart"/>
      <w:r w:rsidRPr="00C72BAD">
        <w:rPr>
          <w:rFonts w:ascii="Arial" w:hAnsi="Arial" w:cs="Arial"/>
        </w:rPr>
        <w:t>кВ.</w:t>
      </w:r>
      <w:proofErr w:type="spellEnd"/>
      <w:r w:rsidRPr="00C72BAD">
        <w:rPr>
          <w:rFonts w:ascii="Arial" w:hAnsi="Arial" w:cs="Arial"/>
        </w:rPr>
        <w:t xml:space="preserve"> Затем  на восток вдоль южного забора </w:t>
      </w:r>
      <w:proofErr w:type="spellStart"/>
      <w:r w:rsidRPr="00C72BAD">
        <w:rPr>
          <w:rFonts w:ascii="Arial" w:hAnsi="Arial" w:cs="Arial"/>
        </w:rPr>
        <w:t>техплощадки</w:t>
      </w:r>
      <w:proofErr w:type="spellEnd"/>
      <w:r w:rsidRPr="00C72BAD">
        <w:rPr>
          <w:rFonts w:ascii="Arial" w:hAnsi="Arial" w:cs="Arial"/>
        </w:rPr>
        <w:t xml:space="preserve"> до 1-й проходной, на восток  по проезду </w:t>
      </w:r>
      <w:proofErr w:type="spellStart"/>
      <w:r w:rsidRPr="00C72BAD">
        <w:rPr>
          <w:rFonts w:ascii="Arial" w:hAnsi="Arial" w:cs="Arial"/>
        </w:rPr>
        <w:t>Шембеля</w:t>
      </w:r>
      <w:proofErr w:type="spellEnd"/>
      <w:r w:rsidRPr="00C72BAD">
        <w:rPr>
          <w:rFonts w:ascii="Arial" w:hAnsi="Arial" w:cs="Arial"/>
        </w:rPr>
        <w:t xml:space="preserve"> до перекрестка Институтского шоссе и ул. Победы.  Далее по логу до домов №5 и №6 Молодежного проезда.</w:t>
      </w:r>
    </w:p>
    <w:p w:rsidR="00C72BAD" w:rsidRPr="00C72BAD" w:rsidRDefault="00C72BAD" w:rsidP="00C72BAD">
      <w:pPr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В состав избирательного округа №2 входят следующие избирательные участки: 2399, 4015, 2401, 4016, 2402.</w:t>
      </w:r>
    </w:p>
    <w:p w:rsidR="00C72BAD" w:rsidRPr="00C72BAD" w:rsidRDefault="00C72BAD" w:rsidP="00C72BAD">
      <w:pPr>
        <w:ind w:firstLine="1134"/>
        <w:rPr>
          <w:rFonts w:ascii="Arial" w:hAnsi="Arial" w:cs="Arial"/>
        </w:rPr>
      </w:pPr>
      <w:r w:rsidRPr="00C72BAD">
        <w:rPr>
          <w:rFonts w:ascii="Arial" w:hAnsi="Arial" w:cs="Arial"/>
        </w:rPr>
        <w:t>Численность избирателей – 6740 чел.</w:t>
      </w:r>
    </w:p>
    <w:p w:rsidR="00C72BAD" w:rsidRPr="00C72BAD" w:rsidRDefault="00C72BAD" w:rsidP="00C72BAD">
      <w:pPr>
        <w:pStyle w:val="a8"/>
        <w:ind w:firstLine="675"/>
        <w:rPr>
          <w:rFonts w:ascii="Arial" w:hAnsi="Arial" w:cs="Arial"/>
        </w:rPr>
      </w:pPr>
    </w:p>
    <w:p w:rsidR="00C72BAD" w:rsidRPr="00C72BAD" w:rsidRDefault="00C72BAD" w:rsidP="00C72BAD">
      <w:pPr>
        <w:ind w:hanging="1571"/>
        <w:rPr>
          <w:rFonts w:ascii="Arial" w:hAnsi="Arial" w:cs="Arial"/>
        </w:rPr>
      </w:pPr>
      <w:r w:rsidRPr="00C72BAD">
        <w:rPr>
          <w:rFonts w:ascii="Arial" w:hAnsi="Arial" w:cs="Arial"/>
        </w:rPr>
        <w:tab/>
        <w:t>3. Избирательный округ № 3 включает следующие домовладения:</w:t>
      </w:r>
    </w:p>
    <w:p w:rsidR="00C72BAD" w:rsidRPr="00C72BAD" w:rsidRDefault="00C72BAD" w:rsidP="00C72BAD">
      <w:pPr>
        <w:rPr>
          <w:rFonts w:ascii="Arial" w:hAnsi="Arial" w:cs="Arial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 2, 2Б, 4, 6, 8, 12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Лесной бульвар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 23, 25, 27, 31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 №  8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Заводской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 </w:t>
            </w:r>
            <w:r w:rsidRPr="00C72BAD">
              <w:rPr>
                <w:rFonts w:ascii="Arial" w:hAnsi="Arial" w:cs="Arial"/>
                <w:iCs/>
              </w:rPr>
              <w:t>28, 30, 32, 34, 37, 38, 39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 2, 4, 6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Железнодорожная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</w:t>
            </w:r>
            <w:r w:rsidRPr="00C72BAD">
              <w:rPr>
                <w:rFonts w:ascii="Arial" w:hAnsi="Arial" w:cs="Arial"/>
                <w:iCs/>
              </w:rPr>
              <w:t xml:space="preserve">20, 21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iCs/>
              </w:rPr>
              <w:t>Лесной бульвар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 </w:t>
            </w:r>
            <w:r w:rsidRPr="00C72BAD">
              <w:rPr>
                <w:rFonts w:ascii="Arial" w:hAnsi="Arial" w:cs="Arial"/>
                <w:iCs/>
              </w:rPr>
              <w:t xml:space="preserve">1, 3, 5, 7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iCs/>
              </w:rPr>
              <w:t>Северный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31А, 33, 35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</w:t>
            </w:r>
            <w:r w:rsidRPr="00C72BAD">
              <w:rPr>
                <w:rFonts w:ascii="Arial" w:hAnsi="Arial" w:cs="Arial"/>
                <w:iCs/>
              </w:rPr>
              <w:t xml:space="preserve">10, 14, 16, 18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iCs/>
              </w:rPr>
              <w:t>Лесной бульвар</w:t>
            </w:r>
          </w:p>
        </w:tc>
      </w:tr>
    </w:tbl>
    <w:p w:rsidR="00C72BAD" w:rsidRPr="00C72BAD" w:rsidRDefault="00C72BAD" w:rsidP="00C72BAD">
      <w:pPr>
        <w:spacing w:line="259" w:lineRule="auto"/>
        <w:jc w:val="both"/>
        <w:rPr>
          <w:rFonts w:ascii="Arial" w:hAnsi="Arial" w:cs="Arial"/>
        </w:rPr>
      </w:pPr>
    </w:p>
    <w:p w:rsidR="00C72BAD" w:rsidRPr="00C72BAD" w:rsidRDefault="00C72BAD" w:rsidP="00C72BAD">
      <w:pPr>
        <w:spacing w:line="259" w:lineRule="auto"/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 xml:space="preserve">Граница избирательного округа №3 проходит от Институтского шоссе на восток по пешеходной дорожке Лесного бульвара, далее проходит между магазином «Пятерочка» и домом №2А, проходит между домами №2А и №2Б по Лесному бульвару,  далее пересекает проезд Архитектора </w:t>
      </w:r>
      <w:proofErr w:type="spellStart"/>
      <w:r w:rsidRPr="00C72BAD">
        <w:rPr>
          <w:rFonts w:ascii="Arial" w:hAnsi="Arial" w:cs="Arial"/>
        </w:rPr>
        <w:t>Корина</w:t>
      </w:r>
      <w:proofErr w:type="spellEnd"/>
      <w:r w:rsidRPr="00C72BAD">
        <w:rPr>
          <w:rFonts w:ascii="Arial" w:hAnsi="Arial" w:cs="Arial"/>
        </w:rPr>
        <w:t xml:space="preserve">. </w:t>
      </w:r>
      <w:proofErr w:type="gramStart"/>
      <w:r w:rsidRPr="00C72BAD">
        <w:rPr>
          <w:rFonts w:ascii="Arial" w:hAnsi="Arial" w:cs="Arial"/>
        </w:rPr>
        <w:t>Далее между зданием АТС-74 и магазином «Союз-Авто» выходит на пешеходную улицу Ленина и по ней идет на север  мимо Крытого Рынка, сворачивает на Фестивальный проезд, проходит между домами №26 и №28, №30 по ул. Ленина, огибает с юга дом №34 по ул. Ленина и далее на север между  домом №34 ул. Ленина и д\к №11, далее по лесу на</w:t>
      </w:r>
      <w:proofErr w:type="gramEnd"/>
      <w:r w:rsidRPr="00C72BAD">
        <w:rPr>
          <w:rFonts w:ascii="Arial" w:hAnsi="Arial" w:cs="Arial"/>
        </w:rPr>
        <w:t xml:space="preserve"> север до дороги </w:t>
      </w:r>
      <w:proofErr w:type="gramStart"/>
      <w:r w:rsidRPr="00C72BAD">
        <w:rPr>
          <w:rFonts w:ascii="Arial" w:hAnsi="Arial" w:cs="Arial"/>
        </w:rPr>
        <w:t>Серпухов-Высокиничи</w:t>
      </w:r>
      <w:proofErr w:type="gramEnd"/>
      <w:r w:rsidRPr="00C72BAD">
        <w:rPr>
          <w:rFonts w:ascii="Arial" w:hAnsi="Arial" w:cs="Arial"/>
        </w:rPr>
        <w:t xml:space="preserve">. Далее на север по Заводскому проезду до дома №8, огибает дом №8 и по Заводскому проезду прямо на север идет до железной дороги. По железной дороге на запад и север до Депо, далее по прямой на север до границы городской черты. </w:t>
      </w:r>
      <w:proofErr w:type="gramStart"/>
      <w:r w:rsidRPr="00C72BAD">
        <w:rPr>
          <w:rFonts w:ascii="Arial" w:hAnsi="Arial" w:cs="Arial"/>
        </w:rPr>
        <w:t xml:space="preserve">Далее граница идет на запад по границе городской черты, далее на юг по областной границе,  южнее автодороги Серпухов-Высокиничи примерно метров 100 сворачивает на восток и по прямой через лес доходит до ограждения У-9, затем на восток по проезду </w:t>
      </w:r>
      <w:proofErr w:type="spellStart"/>
      <w:r w:rsidRPr="00C72BAD">
        <w:rPr>
          <w:rFonts w:ascii="Arial" w:hAnsi="Arial" w:cs="Arial"/>
        </w:rPr>
        <w:t>Будкера</w:t>
      </w:r>
      <w:proofErr w:type="spellEnd"/>
      <w:r w:rsidRPr="00C72BAD">
        <w:rPr>
          <w:rFonts w:ascii="Arial" w:hAnsi="Arial" w:cs="Arial"/>
        </w:rPr>
        <w:t xml:space="preserve">, огибает с южной стороны </w:t>
      </w:r>
      <w:r w:rsidRPr="00C72BAD">
        <w:rPr>
          <w:rFonts w:ascii="Arial" w:hAnsi="Arial" w:cs="Arial"/>
          <w:color w:val="000000"/>
        </w:rPr>
        <w:t>ГАОУ СПО МО «ГПК» корпус 8</w:t>
      </w:r>
      <w:r w:rsidRPr="00C72BAD">
        <w:rPr>
          <w:rFonts w:ascii="Arial" w:hAnsi="Arial" w:cs="Arial"/>
        </w:rPr>
        <w:t xml:space="preserve"> и выходит на пешеходную дорожку Лесного бульвара.</w:t>
      </w:r>
      <w:proofErr w:type="gramEnd"/>
    </w:p>
    <w:p w:rsidR="00C72BAD" w:rsidRPr="00C72BAD" w:rsidRDefault="00C72BAD" w:rsidP="00C72BAD">
      <w:pPr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В состав избирательного округа №3 входят следующие избирательные участки: 2403, 4017, 4018, 2404, 2405.</w:t>
      </w:r>
    </w:p>
    <w:p w:rsidR="00C72BAD" w:rsidRPr="00C72BAD" w:rsidRDefault="00C72BAD" w:rsidP="00C72BAD">
      <w:pPr>
        <w:shd w:val="clear" w:color="auto" w:fill="FFFFFF"/>
        <w:ind w:firstLine="1134"/>
        <w:rPr>
          <w:rFonts w:ascii="Arial" w:hAnsi="Arial" w:cs="Arial"/>
        </w:rPr>
      </w:pPr>
      <w:r w:rsidRPr="00C72BAD">
        <w:rPr>
          <w:rFonts w:ascii="Arial" w:hAnsi="Arial" w:cs="Arial"/>
        </w:rPr>
        <w:t xml:space="preserve">Численность избирателей – </w:t>
      </w:r>
      <w:r w:rsidRPr="00C72BAD">
        <w:rPr>
          <w:rFonts w:ascii="Arial" w:hAnsi="Arial" w:cs="Arial"/>
          <w:shd w:val="clear" w:color="auto" w:fill="FFFFFF"/>
        </w:rPr>
        <w:t>7129 чел</w:t>
      </w:r>
      <w:r w:rsidRPr="00C72BAD">
        <w:rPr>
          <w:rFonts w:ascii="Arial" w:hAnsi="Arial" w:cs="Arial"/>
        </w:rPr>
        <w:t>.</w:t>
      </w:r>
    </w:p>
    <w:p w:rsidR="00C72BAD" w:rsidRPr="00C72BAD" w:rsidRDefault="00C72BAD" w:rsidP="00C72BAD">
      <w:pPr>
        <w:pStyle w:val="a8"/>
        <w:ind w:firstLine="675"/>
        <w:rPr>
          <w:rFonts w:ascii="Arial" w:hAnsi="Arial" w:cs="Arial"/>
        </w:rPr>
      </w:pPr>
    </w:p>
    <w:p w:rsidR="00C72BAD" w:rsidRPr="00C72BAD" w:rsidRDefault="00C72BAD" w:rsidP="00C72BAD">
      <w:pPr>
        <w:rPr>
          <w:rFonts w:ascii="Arial" w:hAnsi="Arial" w:cs="Arial"/>
        </w:rPr>
      </w:pPr>
      <w:r w:rsidRPr="00C72BAD">
        <w:rPr>
          <w:rFonts w:ascii="Arial" w:hAnsi="Arial" w:cs="Arial"/>
        </w:rPr>
        <w:tab/>
        <w:t>4. Избирательный округ № 4 включает следующие домовладения:</w:t>
      </w:r>
    </w:p>
    <w:p w:rsidR="00C72BAD" w:rsidRPr="00C72BAD" w:rsidRDefault="00C72BAD" w:rsidP="00C72BAD">
      <w:pPr>
        <w:tabs>
          <w:tab w:val="left" w:pos="284"/>
          <w:tab w:val="left" w:pos="1134"/>
          <w:tab w:val="left" w:pos="1560"/>
          <w:tab w:val="left" w:pos="1985"/>
          <w:tab w:val="left" w:pos="2127"/>
          <w:tab w:val="left" w:pos="5387"/>
        </w:tabs>
        <w:ind w:hanging="850"/>
        <w:rPr>
          <w:rFonts w:ascii="Arial" w:hAnsi="Arial" w:cs="Arial"/>
        </w:rPr>
      </w:pPr>
      <w:r w:rsidRPr="00C72BAD">
        <w:rPr>
          <w:rFonts w:ascii="Arial" w:hAnsi="Arial" w:cs="Arial"/>
          <w:i/>
          <w:iCs/>
        </w:rPr>
        <w:t xml:space="preserve">     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8, 10, 12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Гагарина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 № 3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Центральный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24Б, 24В, 26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Ленина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 8А, 8Б, 8В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проезд Архитектора </w:t>
            </w:r>
            <w:proofErr w:type="spellStart"/>
            <w:r w:rsidRPr="00C72BAD">
              <w:rPr>
                <w:rFonts w:ascii="Arial" w:hAnsi="Arial" w:cs="Arial"/>
                <w:bCs/>
                <w:iCs/>
              </w:rPr>
              <w:t>Корина</w:t>
            </w:r>
            <w:proofErr w:type="spellEnd"/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2А, 3, 4, 5, 7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Фестивальный проезд</w:t>
            </w:r>
            <w:r w:rsidRPr="00C72BAD">
              <w:rPr>
                <w:rFonts w:ascii="Arial" w:hAnsi="Arial" w:cs="Arial"/>
              </w:rPr>
              <w:t xml:space="preserve"> 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1, 2, 3, 4, 5, 6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Гагарина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 № 1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Центральный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 № 20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ул. Школьная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 1, 2 (корпус 1, корпус 2, корпус 3)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проспект Академика Сахарова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 1, 9, 11, 17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Фестивальный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lastRenderedPageBreak/>
              <w:t>микрорайон БТС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дома №№ 10, 12, 18, 20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Заводской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 xml:space="preserve">дома №№ 13, 15, 19, 21, 23                                                    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pacing w:after="0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Фестивальный проезд</w:t>
            </w: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tabs>
                <w:tab w:val="left" w:pos="284"/>
                <w:tab w:val="left" w:pos="851"/>
                <w:tab w:val="left" w:pos="1560"/>
                <w:tab w:val="left" w:pos="1985"/>
                <w:tab w:val="left" w:pos="2127"/>
                <w:tab w:val="left" w:pos="5387"/>
              </w:tabs>
              <w:ind w:firstLine="34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СНТ Радуга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  <w:tr w:rsidR="00C72BAD" w:rsidRPr="00C72BAD" w:rsidTr="00C72BAD">
        <w:tc>
          <w:tcPr>
            <w:tcW w:w="5760" w:type="dxa"/>
            <w:shd w:val="clear" w:color="auto" w:fill="auto"/>
          </w:tcPr>
          <w:p w:rsidR="00C72BAD" w:rsidRPr="00C72BAD" w:rsidRDefault="00C72BAD" w:rsidP="00C72BAD">
            <w:pPr>
              <w:tabs>
                <w:tab w:val="left" w:pos="284"/>
                <w:tab w:val="left" w:pos="851"/>
                <w:tab w:val="left" w:pos="1560"/>
                <w:tab w:val="left" w:pos="1985"/>
                <w:tab w:val="left" w:pos="2127"/>
                <w:tab w:val="left" w:pos="5387"/>
              </w:tabs>
              <w:ind w:firstLine="34"/>
              <w:jc w:val="both"/>
              <w:rPr>
                <w:rFonts w:ascii="Arial" w:hAnsi="Arial" w:cs="Arial"/>
              </w:rPr>
            </w:pPr>
            <w:r w:rsidRPr="00C72BAD">
              <w:rPr>
                <w:rFonts w:ascii="Arial" w:hAnsi="Arial" w:cs="Arial"/>
                <w:bCs/>
                <w:iCs/>
              </w:rPr>
              <w:t>СНТИ Виктория</w:t>
            </w:r>
          </w:p>
        </w:tc>
        <w:tc>
          <w:tcPr>
            <w:tcW w:w="4320" w:type="dxa"/>
            <w:shd w:val="clear" w:color="auto" w:fill="auto"/>
          </w:tcPr>
          <w:p w:rsidR="00C72BAD" w:rsidRPr="00C72BAD" w:rsidRDefault="00C72BAD" w:rsidP="00C72BAD">
            <w:pPr>
              <w:pStyle w:val="a8"/>
              <w:snapToGrid w:val="0"/>
              <w:spacing w:after="0"/>
              <w:jc w:val="both"/>
              <w:rPr>
                <w:rFonts w:ascii="Arial" w:hAnsi="Arial" w:cs="Arial"/>
                <w:bCs/>
                <w:iCs/>
                <w:color w:val="FF0000"/>
              </w:rPr>
            </w:pPr>
          </w:p>
        </w:tc>
      </w:tr>
    </w:tbl>
    <w:p w:rsidR="00C72BAD" w:rsidRPr="00C72BAD" w:rsidRDefault="00C72BAD" w:rsidP="00C72BAD">
      <w:pPr>
        <w:tabs>
          <w:tab w:val="left" w:pos="284"/>
          <w:tab w:val="left" w:pos="1134"/>
          <w:tab w:val="left" w:pos="1560"/>
          <w:tab w:val="left" w:pos="1985"/>
          <w:tab w:val="left" w:pos="2127"/>
          <w:tab w:val="left" w:pos="5387"/>
        </w:tabs>
        <w:ind w:hanging="850"/>
        <w:rPr>
          <w:rFonts w:ascii="Arial" w:hAnsi="Arial" w:cs="Arial"/>
          <w:bCs/>
          <w:iCs/>
        </w:rPr>
      </w:pPr>
    </w:p>
    <w:p w:rsidR="00C72BAD" w:rsidRPr="00C72BAD" w:rsidRDefault="00C72BAD" w:rsidP="00C72BAD">
      <w:pPr>
        <w:spacing w:line="259" w:lineRule="auto"/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Граница избирательного округа №4 проходит между домом №18 по ул. Ленина и магазином «</w:t>
      </w:r>
      <w:proofErr w:type="spellStart"/>
      <w:r w:rsidRPr="00C72BAD">
        <w:rPr>
          <w:rFonts w:ascii="Arial" w:hAnsi="Arial" w:cs="Arial"/>
        </w:rPr>
        <w:t>Дикси</w:t>
      </w:r>
      <w:proofErr w:type="spellEnd"/>
      <w:r w:rsidRPr="00C72BAD">
        <w:rPr>
          <w:rFonts w:ascii="Arial" w:hAnsi="Arial" w:cs="Arial"/>
        </w:rPr>
        <w:t xml:space="preserve">» (ул. Ленина д.16), далее за домом №18 по ул. Ленина, между домом и школой №2, пересекает ул. Гагарина и по пешеходной дорожке ул. Ленина доходит до Центрального проезда. Далее граница проходит на восток между домами Центрального проезда и домами по ул. Гагарина, сворачивает на север и проходит между домами №3 и №5 Центрального проезда. Далее на север  по Торговому проезду до Рыночного проезда. Далее граница проходит между домами №24А и №24В по ул. Ленина, проходит вдоль дома №24А со стороны внутреннего двора, далее между домами №24А и 24Б по ул. Ленина. </w:t>
      </w:r>
      <w:proofErr w:type="gramStart"/>
      <w:r w:rsidRPr="00C72BAD">
        <w:rPr>
          <w:rFonts w:ascii="Arial" w:hAnsi="Arial" w:cs="Arial"/>
        </w:rPr>
        <w:t xml:space="preserve">Далее по пешеходной улице Ленина на север, пересекает проезд Архитектора </w:t>
      </w:r>
      <w:proofErr w:type="spellStart"/>
      <w:r w:rsidRPr="00C72BAD">
        <w:rPr>
          <w:rFonts w:ascii="Arial" w:hAnsi="Arial" w:cs="Arial"/>
        </w:rPr>
        <w:t>Корина</w:t>
      </w:r>
      <w:proofErr w:type="spellEnd"/>
      <w:r w:rsidRPr="00C72BAD">
        <w:rPr>
          <w:rFonts w:ascii="Arial" w:hAnsi="Arial" w:cs="Arial"/>
        </w:rPr>
        <w:t>, идет мимо Крытого рынка, сворачивает на Фестивальный проезд, проходит между домами №26 и №28, №30 по ул. Ленина, огибает с юга дом №34 по ул. Ленина, далее на север между  домом №34 ул. Ленина и д/к №11, далее по лесу на север до дороги Серпухов-Высокиничи.</w:t>
      </w:r>
      <w:proofErr w:type="gramEnd"/>
      <w:r w:rsidRPr="00C72BAD">
        <w:rPr>
          <w:rFonts w:ascii="Arial" w:hAnsi="Arial" w:cs="Arial"/>
        </w:rPr>
        <w:t xml:space="preserve"> Далее на север по Заводскому проезду до дома №8, огибает дом №8 и по Заводскому проезду прямо на север идет до железной дороги. По железной дороге на запад и север до Депо, далее по прямой на север до границы городской черты. </w:t>
      </w:r>
      <w:proofErr w:type="gramStart"/>
      <w:r w:rsidRPr="00C72BAD">
        <w:rPr>
          <w:rFonts w:ascii="Arial" w:hAnsi="Arial" w:cs="Arial"/>
        </w:rPr>
        <w:t>Далее граница идет на восток и юг по границе городской черты,  по бетонной дороге примерно 1000 метров, затем граница поворачивает на запад и по прямой через лес выходит на Детский проезд, и по Детскому проезду доходит до  дома №18 по ул. Ленина</w:t>
      </w:r>
      <w:proofErr w:type="gramEnd"/>
    </w:p>
    <w:p w:rsidR="00C72BAD" w:rsidRPr="00C72BAD" w:rsidRDefault="00C72BAD" w:rsidP="00C72BAD">
      <w:pPr>
        <w:ind w:firstLine="594"/>
        <w:jc w:val="both"/>
        <w:rPr>
          <w:rFonts w:ascii="Arial" w:hAnsi="Arial" w:cs="Arial"/>
        </w:rPr>
      </w:pPr>
      <w:r w:rsidRPr="00C72BAD">
        <w:rPr>
          <w:rFonts w:ascii="Arial" w:hAnsi="Arial" w:cs="Arial"/>
        </w:rPr>
        <w:t>В состав избирательного округа №4 входят следующие избирательные участки: 2400, 2406, 2407, 4019, 4020.</w:t>
      </w:r>
    </w:p>
    <w:p w:rsidR="00C72BAD" w:rsidRPr="00C72BAD" w:rsidRDefault="00C72BAD" w:rsidP="00C72BAD">
      <w:pPr>
        <w:ind w:firstLine="1134"/>
        <w:rPr>
          <w:rFonts w:ascii="Arial" w:hAnsi="Arial" w:cs="Arial"/>
        </w:rPr>
      </w:pPr>
      <w:r w:rsidRPr="00C72BAD">
        <w:rPr>
          <w:rFonts w:ascii="Arial" w:hAnsi="Arial" w:cs="Arial"/>
        </w:rPr>
        <w:t>Численность избирателей – 7295 чел.</w:t>
      </w:r>
    </w:p>
    <w:p w:rsidR="00C72BAD" w:rsidRPr="00C72BAD" w:rsidRDefault="00C72BAD" w:rsidP="00C72BAD">
      <w:pPr>
        <w:ind w:firstLine="360"/>
        <w:rPr>
          <w:rFonts w:ascii="Arial" w:hAnsi="Arial" w:cs="Arial"/>
        </w:rPr>
      </w:pPr>
    </w:p>
    <w:p w:rsidR="002B28FC" w:rsidRPr="000C0BBC" w:rsidRDefault="002B28FC" w:rsidP="00A1569B">
      <w:pPr>
        <w:tabs>
          <w:tab w:val="left" w:pos="7938"/>
        </w:tabs>
        <w:ind w:left="6804" w:firstLine="284"/>
        <w:jc w:val="right"/>
        <w:rPr>
          <w:rFonts w:ascii="Arial" w:hAnsi="Arial" w:cs="Arial"/>
        </w:rPr>
      </w:pPr>
    </w:p>
    <w:sectPr w:rsidR="002B28FC" w:rsidRPr="000C0BBC" w:rsidSect="00C72BAD">
      <w:type w:val="continuous"/>
      <w:pgSz w:w="11905" w:h="16837"/>
      <w:pgMar w:top="1134" w:right="851" w:bottom="1134" w:left="1418" w:header="113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4B" w:rsidRDefault="0040474B">
      <w:r>
        <w:separator/>
      </w:r>
    </w:p>
  </w:endnote>
  <w:endnote w:type="continuationSeparator" w:id="0">
    <w:p w:rsidR="0040474B" w:rsidRDefault="0040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4B" w:rsidRDefault="0040474B">
      <w:r>
        <w:separator/>
      </w:r>
    </w:p>
  </w:footnote>
  <w:footnote w:type="continuationSeparator" w:id="0">
    <w:p w:rsidR="0040474B" w:rsidRDefault="0040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27274878"/>
    <w:multiLevelType w:val="singleLevel"/>
    <w:tmpl w:val="3656E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0">
    <w:nsid w:val="2E3F7595"/>
    <w:multiLevelType w:val="hybridMultilevel"/>
    <w:tmpl w:val="0A76CBF6"/>
    <w:lvl w:ilvl="0" w:tplc="8B0E3A54">
      <w:start w:val="1"/>
      <w:numFmt w:val="decimal"/>
      <w:lvlText w:val="%1)"/>
      <w:lvlJc w:val="left"/>
      <w:pPr>
        <w:ind w:left="89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C800BA2"/>
    <w:multiLevelType w:val="hybridMultilevel"/>
    <w:tmpl w:val="B664B546"/>
    <w:lvl w:ilvl="0" w:tplc="C070028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6F85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268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C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6D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A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B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3A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26F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DCC0CFA"/>
    <w:multiLevelType w:val="hybridMultilevel"/>
    <w:tmpl w:val="E3D6483C"/>
    <w:lvl w:ilvl="0" w:tplc="87B471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DF7492A"/>
    <w:multiLevelType w:val="hybridMultilevel"/>
    <w:tmpl w:val="394A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8"/>
    <w:rsid w:val="00000155"/>
    <w:rsid w:val="00003183"/>
    <w:rsid w:val="00003F6D"/>
    <w:rsid w:val="00004772"/>
    <w:rsid w:val="0000708A"/>
    <w:rsid w:val="000077DD"/>
    <w:rsid w:val="00010E9B"/>
    <w:rsid w:val="000116AA"/>
    <w:rsid w:val="000127C6"/>
    <w:rsid w:val="00012CB4"/>
    <w:rsid w:val="00015F6A"/>
    <w:rsid w:val="0001623F"/>
    <w:rsid w:val="000175C6"/>
    <w:rsid w:val="0002117E"/>
    <w:rsid w:val="000223AC"/>
    <w:rsid w:val="0002248C"/>
    <w:rsid w:val="00022B71"/>
    <w:rsid w:val="00022C06"/>
    <w:rsid w:val="000247AD"/>
    <w:rsid w:val="00026572"/>
    <w:rsid w:val="00027BF9"/>
    <w:rsid w:val="00031252"/>
    <w:rsid w:val="00033DC9"/>
    <w:rsid w:val="00034A67"/>
    <w:rsid w:val="00035A7E"/>
    <w:rsid w:val="00035E12"/>
    <w:rsid w:val="0003629F"/>
    <w:rsid w:val="000362E0"/>
    <w:rsid w:val="000366D6"/>
    <w:rsid w:val="000372C5"/>
    <w:rsid w:val="000378CC"/>
    <w:rsid w:val="00037912"/>
    <w:rsid w:val="00040728"/>
    <w:rsid w:val="000412D7"/>
    <w:rsid w:val="000419DF"/>
    <w:rsid w:val="00042B80"/>
    <w:rsid w:val="00044912"/>
    <w:rsid w:val="00045A90"/>
    <w:rsid w:val="00045F5E"/>
    <w:rsid w:val="00050DE2"/>
    <w:rsid w:val="000512F8"/>
    <w:rsid w:val="00051E90"/>
    <w:rsid w:val="000522A1"/>
    <w:rsid w:val="00052CEB"/>
    <w:rsid w:val="00054806"/>
    <w:rsid w:val="00054856"/>
    <w:rsid w:val="000554F1"/>
    <w:rsid w:val="00055D48"/>
    <w:rsid w:val="000561DB"/>
    <w:rsid w:val="00056741"/>
    <w:rsid w:val="000600CC"/>
    <w:rsid w:val="0006118D"/>
    <w:rsid w:val="000611D1"/>
    <w:rsid w:val="000617BF"/>
    <w:rsid w:val="0006191B"/>
    <w:rsid w:val="00061D70"/>
    <w:rsid w:val="00063B98"/>
    <w:rsid w:val="0006403F"/>
    <w:rsid w:val="000646D4"/>
    <w:rsid w:val="00064C6A"/>
    <w:rsid w:val="000664F2"/>
    <w:rsid w:val="00067947"/>
    <w:rsid w:val="0007026D"/>
    <w:rsid w:val="000719EE"/>
    <w:rsid w:val="00071A97"/>
    <w:rsid w:val="000722C6"/>
    <w:rsid w:val="00076526"/>
    <w:rsid w:val="00076674"/>
    <w:rsid w:val="00082C81"/>
    <w:rsid w:val="000830C6"/>
    <w:rsid w:val="000832BE"/>
    <w:rsid w:val="00083FD8"/>
    <w:rsid w:val="0008541C"/>
    <w:rsid w:val="00086DAD"/>
    <w:rsid w:val="000877D4"/>
    <w:rsid w:val="00090F1D"/>
    <w:rsid w:val="00091502"/>
    <w:rsid w:val="0009447E"/>
    <w:rsid w:val="00095F64"/>
    <w:rsid w:val="00096DBE"/>
    <w:rsid w:val="00097448"/>
    <w:rsid w:val="000A0815"/>
    <w:rsid w:val="000A1C14"/>
    <w:rsid w:val="000A44F5"/>
    <w:rsid w:val="000A471C"/>
    <w:rsid w:val="000A568F"/>
    <w:rsid w:val="000A7AD9"/>
    <w:rsid w:val="000A7AF0"/>
    <w:rsid w:val="000B19E8"/>
    <w:rsid w:val="000B2893"/>
    <w:rsid w:val="000B3A9B"/>
    <w:rsid w:val="000B3FD5"/>
    <w:rsid w:val="000B50EE"/>
    <w:rsid w:val="000C0BBC"/>
    <w:rsid w:val="000C0C74"/>
    <w:rsid w:val="000C1A66"/>
    <w:rsid w:val="000C1C4E"/>
    <w:rsid w:val="000C36E1"/>
    <w:rsid w:val="000C3B04"/>
    <w:rsid w:val="000C3E25"/>
    <w:rsid w:val="000C45E2"/>
    <w:rsid w:val="000C56D9"/>
    <w:rsid w:val="000C5924"/>
    <w:rsid w:val="000C653A"/>
    <w:rsid w:val="000D07DE"/>
    <w:rsid w:val="000D2000"/>
    <w:rsid w:val="000D2397"/>
    <w:rsid w:val="000D2E23"/>
    <w:rsid w:val="000D3384"/>
    <w:rsid w:val="000D5800"/>
    <w:rsid w:val="000D5DEA"/>
    <w:rsid w:val="000D74BE"/>
    <w:rsid w:val="000D7E81"/>
    <w:rsid w:val="000E0AA2"/>
    <w:rsid w:val="000E1155"/>
    <w:rsid w:val="000E330F"/>
    <w:rsid w:val="000E35B3"/>
    <w:rsid w:val="000E6033"/>
    <w:rsid w:val="000E6054"/>
    <w:rsid w:val="000E7651"/>
    <w:rsid w:val="000F2F16"/>
    <w:rsid w:val="000F347D"/>
    <w:rsid w:val="000F3965"/>
    <w:rsid w:val="000F3BBE"/>
    <w:rsid w:val="000F4635"/>
    <w:rsid w:val="000F47CE"/>
    <w:rsid w:val="000F6BAB"/>
    <w:rsid w:val="000F75C3"/>
    <w:rsid w:val="00100EDD"/>
    <w:rsid w:val="00103988"/>
    <w:rsid w:val="00103BEA"/>
    <w:rsid w:val="00104DB6"/>
    <w:rsid w:val="00106273"/>
    <w:rsid w:val="00106344"/>
    <w:rsid w:val="001073C4"/>
    <w:rsid w:val="00110F71"/>
    <w:rsid w:val="001117E9"/>
    <w:rsid w:val="00113D86"/>
    <w:rsid w:val="001158D0"/>
    <w:rsid w:val="001160E0"/>
    <w:rsid w:val="00116A39"/>
    <w:rsid w:val="00116BEE"/>
    <w:rsid w:val="001231DF"/>
    <w:rsid w:val="00124DDE"/>
    <w:rsid w:val="001250B1"/>
    <w:rsid w:val="0012781E"/>
    <w:rsid w:val="00130328"/>
    <w:rsid w:val="00130A40"/>
    <w:rsid w:val="00130C36"/>
    <w:rsid w:val="00131856"/>
    <w:rsid w:val="00133B97"/>
    <w:rsid w:val="00134FFC"/>
    <w:rsid w:val="00140710"/>
    <w:rsid w:val="00144221"/>
    <w:rsid w:val="00144A85"/>
    <w:rsid w:val="00145AA5"/>
    <w:rsid w:val="00146164"/>
    <w:rsid w:val="001466B3"/>
    <w:rsid w:val="00146820"/>
    <w:rsid w:val="00150D2B"/>
    <w:rsid w:val="00150D5B"/>
    <w:rsid w:val="00157BFA"/>
    <w:rsid w:val="00161F84"/>
    <w:rsid w:val="001627FE"/>
    <w:rsid w:val="00164638"/>
    <w:rsid w:val="00173001"/>
    <w:rsid w:val="00174804"/>
    <w:rsid w:val="00174D33"/>
    <w:rsid w:val="00175114"/>
    <w:rsid w:val="001751C6"/>
    <w:rsid w:val="001772C9"/>
    <w:rsid w:val="00182CE2"/>
    <w:rsid w:val="001830E7"/>
    <w:rsid w:val="00185A68"/>
    <w:rsid w:val="00185B3F"/>
    <w:rsid w:val="00185D2A"/>
    <w:rsid w:val="00186242"/>
    <w:rsid w:val="00192C83"/>
    <w:rsid w:val="0019340F"/>
    <w:rsid w:val="00193BE8"/>
    <w:rsid w:val="00193F1C"/>
    <w:rsid w:val="0019525B"/>
    <w:rsid w:val="001963FC"/>
    <w:rsid w:val="00197CA4"/>
    <w:rsid w:val="001A205F"/>
    <w:rsid w:val="001A2262"/>
    <w:rsid w:val="001A35D5"/>
    <w:rsid w:val="001A39BF"/>
    <w:rsid w:val="001A591C"/>
    <w:rsid w:val="001A7E05"/>
    <w:rsid w:val="001B099F"/>
    <w:rsid w:val="001B0EC4"/>
    <w:rsid w:val="001B429C"/>
    <w:rsid w:val="001B4512"/>
    <w:rsid w:val="001B64A6"/>
    <w:rsid w:val="001B7E46"/>
    <w:rsid w:val="001C3CA5"/>
    <w:rsid w:val="001C7305"/>
    <w:rsid w:val="001C7A78"/>
    <w:rsid w:val="001D00A6"/>
    <w:rsid w:val="001D03D1"/>
    <w:rsid w:val="001D09A4"/>
    <w:rsid w:val="001D1FFD"/>
    <w:rsid w:val="001D2125"/>
    <w:rsid w:val="001D3813"/>
    <w:rsid w:val="001D48FF"/>
    <w:rsid w:val="001E01DA"/>
    <w:rsid w:val="001E2915"/>
    <w:rsid w:val="001E31C1"/>
    <w:rsid w:val="001E320D"/>
    <w:rsid w:val="001E6469"/>
    <w:rsid w:val="001E693E"/>
    <w:rsid w:val="001E6BA3"/>
    <w:rsid w:val="001F034E"/>
    <w:rsid w:val="001F0F49"/>
    <w:rsid w:val="001F1FD7"/>
    <w:rsid w:val="001F2309"/>
    <w:rsid w:val="001F5438"/>
    <w:rsid w:val="001F572B"/>
    <w:rsid w:val="001F6128"/>
    <w:rsid w:val="001F619E"/>
    <w:rsid w:val="00201096"/>
    <w:rsid w:val="0020341D"/>
    <w:rsid w:val="002073C1"/>
    <w:rsid w:val="00210329"/>
    <w:rsid w:val="0021086B"/>
    <w:rsid w:val="00211E5F"/>
    <w:rsid w:val="0021410B"/>
    <w:rsid w:val="00216E73"/>
    <w:rsid w:val="00217F47"/>
    <w:rsid w:val="00220647"/>
    <w:rsid w:val="00224249"/>
    <w:rsid w:val="0022794F"/>
    <w:rsid w:val="002309A1"/>
    <w:rsid w:val="00230E5E"/>
    <w:rsid w:val="002316A6"/>
    <w:rsid w:val="002321E0"/>
    <w:rsid w:val="00232448"/>
    <w:rsid w:val="002329F8"/>
    <w:rsid w:val="002359D5"/>
    <w:rsid w:val="002374C9"/>
    <w:rsid w:val="00237F2E"/>
    <w:rsid w:val="00240590"/>
    <w:rsid w:val="00240F08"/>
    <w:rsid w:val="002431C6"/>
    <w:rsid w:val="00243BAC"/>
    <w:rsid w:val="002501BB"/>
    <w:rsid w:val="0025073F"/>
    <w:rsid w:val="00253311"/>
    <w:rsid w:val="00253661"/>
    <w:rsid w:val="002601AF"/>
    <w:rsid w:val="00260508"/>
    <w:rsid w:val="00260602"/>
    <w:rsid w:val="00262A24"/>
    <w:rsid w:val="00262B8C"/>
    <w:rsid w:val="002636E6"/>
    <w:rsid w:val="002637B3"/>
    <w:rsid w:val="002637F0"/>
    <w:rsid w:val="00263CB6"/>
    <w:rsid w:val="002668DF"/>
    <w:rsid w:val="00266BB1"/>
    <w:rsid w:val="0027098E"/>
    <w:rsid w:val="002730E7"/>
    <w:rsid w:val="00274D7D"/>
    <w:rsid w:val="0027565A"/>
    <w:rsid w:val="002761E0"/>
    <w:rsid w:val="00276557"/>
    <w:rsid w:val="00283D9B"/>
    <w:rsid w:val="00284DFA"/>
    <w:rsid w:val="00286034"/>
    <w:rsid w:val="00290286"/>
    <w:rsid w:val="0029110D"/>
    <w:rsid w:val="00294E7B"/>
    <w:rsid w:val="00295122"/>
    <w:rsid w:val="00295673"/>
    <w:rsid w:val="002967D9"/>
    <w:rsid w:val="002970E5"/>
    <w:rsid w:val="002974A0"/>
    <w:rsid w:val="002A17C1"/>
    <w:rsid w:val="002A4EF1"/>
    <w:rsid w:val="002A5A55"/>
    <w:rsid w:val="002A654F"/>
    <w:rsid w:val="002A7C9A"/>
    <w:rsid w:val="002A7EDE"/>
    <w:rsid w:val="002B0EF4"/>
    <w:rsid w:val="002B28FC"/>
    <w:rsid w:val="002B4EC3"/>
    <w:rsid w:val="002B66AE"/>
    <w:rsid w:val="002C1390"/>
    <w:rsid w:val="002C4BF1"/>
    <w:rsid w:val="002C7DD6"/>
    <w:rsid w:val="002D164E"/>
    <w:rsid w:val="002D19CB"/>
    <w:rsid w:val="002D21D9"/>
    <w:rsid w:val="002D67E0"/>
    <w:rsid w:val="002D77BB"/>
    <w:rsid w:val="002E0B07"/>
    <w:rsid w:val="002E63D8"/>
    <w:rsid w:val="002E684E"/>
    <w:rsid w:val="002E6BB3"/>
    <w:rsid w:val="002E6DEF"/>
    <w:rsid w:val="002E75D9"/>
    <w:rsid w:val="002F045B"/>
    <w:rsid w:val="002F067B"/>
    <w:rsid w:val="002F17CC"/>
    <w:rsid w:val="002F24A5"/>
    <w:rsid w:val="002F34F2"/>
    <w:rsid w:val="002F4DBF"/>
    <w:rsid w:val="002F78F4"/>
    <w:rsid w:val="00300A1F"/>
    <w:rsid w:val="003016A4"/>
    <w:rsid w:val="003036AE"/>
    <w:rsid w:val="00303BE3"/>
    <w:rsid w:val="00303D04"/>
    <w:rsid w:val="00305D2A"/>
    <w:rsid w:val="0030651A"/>
    <w:rsid w:val="00306689"/>
    <w:rsid w:val="003115E5"/>
    <w:rsid w:val="003120D7"/>
    <w:rsid w:val="0031400C"/>
    <w:rsid w:val="00320954"/>
    <w:rsid w:val="00321836"/>
    <w:rsid w:val="00321908"/>
    <w:rsid w:val="00322523"/>
    <w:rsid w:val="00322533"/>
    <w:rsid w:val="00322BEB"/>
    <w:rsid w:val="00323F5C"/>
    <w:rsid w:val="003256B0"/>
    <w:rsid w:val="003266D6"/>
    <w:rsid w:val="00326EB3"/>
    <w:rsid w:val="00327729"/>
    <w:rsid w:val="00327CEB"/>
    <w:rsid w:val="00327D92"/>
    <w:rsid w:val="00330C86"/>
    <w:rsid w:val="00331647"/>
    <w:rsid w:val="00332A35"/>
    <w:rsid w:val="00332E88"/>
    <w:rsid w:val="0033302C"/>
    <w:rsid w:val="0033350F"/>
    <w:rsid w:val="0033375F"/>
    <w:rsid w:val="003404C4"/>
    <w:rsid w:val="003412FC"/>
    <w:rsid w:val="00343BFE"/>
    <w:rsid w:val="00344372"/>
    <w:rsid w:val="00344AD9"/>
    <w:rsid w:val="00345617"/>
    <w:rsid w:val="0034624A"/>
    <w:rsid w:val="00346892"/>
    <w:rsid w:val="00347E06"/>
    <w:rsid w:val="00347E61"/>
    <w:rsid w:val="00350DB0"/>
    <w:rsid w:val="00352C05"/>
    <w:rsid w:val="00354099"/>
    <w:rsid w:val="003547D7"/>
    <w:rsid w:val="00354A6D"/>
    <w:rsid w:val="00356127"/>
    <w:rsid w:val="00357B0F"/>
    <w:rsid w:val="00360F42"/>
    <w:rsid w:val="00363829"/>
    <w:rsid w:val="0036530D"/>
    <w:rsid w:val="0036533C"/>
    <w:rsid w:val="00365374"/>
    <w:rsid w:val="00365858"/>
    <w:rsid w:val="00366706"/>
    <w:rsid w:val="00366750"/>
    <w:rsid w:val="0036716E"/>
    <w:rsid w:val="00367CCF"/>
    <w:rsid w:val="003701D2"/>
    <w:rsid w:val="00370D60"/>
    <w:rsid w:val="003710BF"/>
    <w:rsid w:val="00372847"/>
    <w:rsid w:val="003732F9"/>
    <w:rsid w:val="003733A5"/>
    <w:rsid w:val="00374E24"/>
    <w:rsid w:val="00375324"/>
    <w:rsid w:val="0038051D"/>
    <w:rsid w:val="00381595"/>
    <w:rsid w:val="00382CE1"/>
    <w:rsid w:val="003840F3"/>
    <w:rsid w:val="003848C9"/>
    <w:rsid w:val="00386AD1"/>
    <w:rsid w:val="003923CD"/>
    <w:rsid w:val="003933F2"/>
    <w:rsid w:val="00393D86"/>
    <w:rsid w:val="00395A07"/>
    <w:rsid w:val="0039677C"/>
    <w:rsid w:val="00397707"/>
    <w:rsid w:val="003A03AB"/>
    <w:rsid w:val="003A054F"/>
    <w:rsid w:val="003A12D5"/>
    <w:rsid w:val="003A571F"/>
    <w:rsid w:val="003A58F9"/>
    <w:rsid w:val="003A60E2"/>
    <w:rsid w:val="003A738E"/>
    <w:rsid w:val="003B33C0"/>
    <w:rsid w:val="003B5D3D"/>
    <w:rsid w:val="003B5E71"/>
    <w:rsid w:val="003B6107"/>
    <w:rsid w:val="003B70DA"/>
    <w:rsid w:val="003C2B5C"/>
    <w:rsid w:val="003C44A8"/>
    <w:rsid w:val="003C7106"/>
    <w:rsid w:val="003C7440"/>
    <w:rsid w:val="003D2947"/>
    <w:rsid w:val="003D4E2B"/>
    <w:rsid w:val="003D6724"/>
    <w:rsid w:val="003E127A"/>
    <w:rsid w:val="003E19E4"/>
    <w:rsid w:val="003E31B9"/>
    <w:rsid w:val="003E5338"/>
    <w:rsid w:val="003E55A9"/>
    <w:rsid w:val="003E56F5"/>
    <w:rsid w:val="003E764D"/>
    <w:rsid w:val="003F02AA"/>
    <w:rsid w:val="003F0659"/>
    <w:rsid w:val="003F0CA0"/>
    <w:rsid w:val="003F1258"/>
    <w:rsid w:val="003F33FF"/>
    <w:rsid w:val="003F759B"/>
    <w:rsid w:val="003F7DDF"/>
    <w:rsid w:val="00400732"/>
    <w:rsid w:val="0040119C"/>
    <w:rsid w:val="00401DCE"/>
    <w:rsid w:val="0040354E"/>
    <w:rsid w:val="0040474B"/>
    <w:rsid w:val="00405F08"/>
    <w:rsid w:val="004066CA"/>
    <w:rsid w:val="00411E4E"/>
    <w:rsid w:val="00412AE4"/>
    <w:rsid w:val="004130B5"/>
    <w:rsid w:val="004131B7"/>
    <w:rsid w:val="00413366"/>
    <w:rsid w:val="00414062"/>
    <w:rsid w:val="004154EF"/>
    <w:rsid w:val="00416CC3"/>
    <w:rsid w:val="0041717B"/>
    <w:rsid w:val="004175F8"/>
    <w:rsid w:val="00420C99"/>
    <w:rsid w:val="00421394"/>
    <w:rsid w:val="004222ED"/>
    <w:rsid w:val="0042343F"/>
    <w:rsid w:val="00423931"/>
    <w:rsid w:val="004250B0"/>
    <w:rsid w:val="0042662F"/>
    <w:rsid w:val="00432E04"/>
    <w:rsid w:val="004330C0"/>
    <w:rsid w:val="00434F71"/>
    <w:rsid w:val="0043578F"/>
    <w:rsid w:val="004357EB"/>
    <w:rsid w:val="00436424"/>
    <w:rsid w:val="004371C7"/>
    <w:rsid w:val="00437BB9"/>
    <w:rsid w:val="0044077B"/>
    <w:rsid w:val="00442E91"/>
    <w:rsid w:val="00443FC3"/>
    <w:rsid w:val="00444530"/>
    <w:rsid w:val="00445B77"/>
    <w:rsid w:val="00445D59"/>
    <w:rsid w:val="0044682A"/>
    <w:rsid w:val="00446A0C"/>
    <w:rsid w:val="00451172"/>
    <w:rsid w:val="00451A3F"/>
    <w:rsid w:val="0045590E"/>
    <w:rsid w:val="00455BBF"/>
    <w:rsid w:val="00455FBE"/>
    <w:rsid w:val="00457AF1"/>
    <w:rsid w:val="0046435C"/>
    <w:rsid w:val="00464894"/>
    <w:rsid w:val="00465191"/>
    <w:rsid w:val="00465215"/>
    <w:rsid w:val="00465355"/>
    <w:rsid w:val="004659B5"/>
    <w:rsid w:val="00465D4C"/>
    <w:rsid w:val="00467253"/>
    <w:rsid w:val="00470256"/>
    <w:rsid w:val="00471B05"/>
    <w:rsid w:val="00472B7F"/>
    <w:rsid w:val="00473707"/>
    <w:rsid w:val="004756EB"/>
    <w:rsid w:val="00475A8B"/>
    <w:rsid w:val="00480155"/>
    <w:rsid w:val="00481865"/>
    <w:rsid w:val="0048369B"/>
    <w:rsid w:val="00483CF6"/>
    <w:rsid w:val="00484510"/>
    <w:rsid w:val="00485BE6"/>
    <w:rsid w:val="0048662F"/>
    <w:rsid w:val="0048680A"/>
    <w:rsid w:val="00490D1D"/>
    <w:rsid w:val="004930FE"/>
    <w:rsid w:val="00495337"/>
    <w:rsid w:val="00495454"/>
    <w:rsid w:val="00496809"/>
    <w:rsid w:val="00497B80"/>
    <w:rsid w:val="004A08C1"/>
    <w:rsid w:val="004A0A14"/>
    <w:rsid w:val="004A0D0B"/>
    <w:rsid w:val="004A1DAE"/>
    <w:rsid w:val="004A2F44"/>
    <w:rsid w:val="004A3728"/>
    <w:rsid w:val="004A7E92"/>
    <w:rsid w:val="004B0967"/>
    <w:rsid w:val="004B2BF2"/>
    <w:rsid w:val="004B332F"/>
    <w:rsid w:val="004B3486"/>
    <w:rsid w:val="004B4F4E"/>
    <w:rsid w:val="004B54B2"/>
    <w:rsid w:val="004B5AF2"/>
    <w:rsid w:val="004B6402"/>
    <w:rsid w:val="004C0274"/>
    <w:rsid w:val="004C09D8"/>
    <w:rsid w:val="004C1E63"/>
    <w:rsid w:val="004C3A4C"/>
    <w:rsid w:val="004C5286"/>
    <w:rsid w:val="004C64CA"/>
    <w:rsid w:val="004C6B64"/>
    <w:rsid w:val="004D0416"/>
    <w:rsid w:val="004D0BCD"/>
    <w:rsid w:val="004D1AA2"/>
    <w:rsid w:val="004D32E0"/>
    <w:rsid w:val="004D3E37"/>
    <w:rsid w:val="004D4C9D"/>
    <w:rsid w:val="004D67CA"/>
    <w:rsid w:val="004D6F12"/>
    <w:rsid w:val="004D79E3"/>
    <w:rsid w:val="004E03D9"/>
    <w:rsid w:val="004E0631"/>
    <w:rsid w:val="004E2022"/>
    <w:rsid w:val="004E498F"/>
    <w:rsid w:val="004E6ADE"/>
    <w:rsid w:val="004E7B46"/>
    <w:rsid w:val="004F024B"/>
    <w:rsid w:val="004F0701"/>
    <w:rsid w:val="004F0E0A"/>
    <w:rsid w:val="004F1C5B"/>
    <w:rsid w:val="004F1CA5"/>
    <w:rsid w:val="004F2525"/>
    <w:rsid w:val="004F3997"/>
    <w:rsid w:val="004F3F97"/>
    <w:rsid w:val="004F59B3"/>
    <w:rsid w:val="004F5F13"/>
    <w:rsid w:val="004F63CC"/>
    <w:rsid w:val="00500F98"/>
    <w:rsid w:val="00502610"/>
    <w:rsid w:val="00502964"/>
    <w:rsid w:val="00504EE1"/>
    <w:rsid w:val="00505F86"/>
    <w:rsid w:val="00507E47"/>
    <w:rsid w:val="00511963"/>
    <w:rsid w:val="00513783"/>
    <w:rsid w:val="00515EF8"/>
    <w:rsid w:val="0052247E"/>
    <w:rsid w:val="005226E9"/>
    <w:rsid w:val="005235E4"/>
    <w:rsid w:val="005251C7"/>
    <w:rsid w:val="00526844"/>
    <w:rsid w:val="00527700"/>
    <w:rsid w:val="00530C02"/>
    <w:rsid w:val="005311A3"/>
    <w:rsid w:val="00531542"/>
    <w:rsid w:val="0053202A"/>
    <w:rsid w:val="00532988"/>
    <w:rsid w:val="005333CB"/>
    <w:rsid w:val="005344AE"/>
    <w:rsid w:val="00534DE0"/>
    <w:rsid w:val="005355F4"/>
    <w:rsid w:val="00540914"/>
    <w:rsid w:val="00541341"/>
    <w:rsid w:val="00544017"/>
    <w:rsid w:val="00544725"/>
    <w:rsid w:val="00544F09"/>
    <w:rsid w:val="00547019"/>
    <w:rsid w:val="00547E46"/>
    <w:rsid w:val="00550E4E"/>
    <w:rsid w:val="00553213"/>
    <w:rsid w:val="00554CE3"/>
    <w:rsid w:val="005555F6"/>
    <w:rsid w:val="0055611B"/>
    <w:rsid w:val="0056034A"/>
    <w:rsid w:val="00560D66"/>
    <w:rsid w:val="005625B6"/>
    <w:rsid w:val="00563BAC"/>
    <w:rsid w:val="00564C2F"/>
    <w:rsid w:val="00573345"/>
    <w:rsid w:val="00574A12"/>
    <w:rsid w:val="005750D0"/>
    <w:rsid w:val="00576B50"/>
    <w:rsid w:val="00576D42"/>
    <w:rsid w:val="0058025B"/>
    <w:rsid w:val="005836D9"/>
    <w:rsid w:val="00586216"/>
    <w:rsid w:val="00591760"/>
    <w:rsid w:val="00591FE3"/>
    <w:rsid w:val="00592465"/>
    <w:rsid w:val="005929BF"/>
    <w:rsid w:val="00593C28"/>
    <w:rsid w:val="00594D6A"/>
    <w:rsid w:val="005976EF"/>
    <w:rsid w:val="00597BD8"/>
    <w:rsid w:val="00597EA3"/>
    <w:rsid w:val="00597FEB"/>
    <w:rsid w:val="005A004A"/>
    <w:rsid w:val="005A0F45"/>
    <w:rsid w:val="005A1915"/>
    <w:rsid w:val="005A2CD1"/>
    <w:rsid w:val="005A37CB"/>
    <w:rsid w:val="005A3868"/>
    <w:rsid w:val="005A4505"/>
    <w:rsid w:val="005A5C82"/>
    <w:rsid w:val="005A7315"/>
    <w:rsid w:val="005A7BC6"/>
    <w:rsid w:val="005B0B96"/>
    <w:rsid w:val="005B35EF"/>
    <w:rsid w:val="005B480D"/>
    <w:rsid w:val="005B7EBD"/>
    <w:rsid w:val="005C0781"/>
    <w:rsid w:val="005C0D46"/>
    <w:rsid w:val="005C232E"/>
    <w:rsid w:val="005C2921"/>
    <w:rsid w:val="005C499B"/>
    <w:rsid w:val="005D0463"/>
    <w:rsid w:val="005D128E"/>
    <w:rsid w:val="005D14BF"/>
    <w:rsid w:val="005D3846"/>
    <w:rsid w:val="005D49D7"/>
    <w:rsid w:val="005D5402"/>
    <w:rsid w:val="005D5F20"/>
    <w:rsid w:val="005D6B27"/>
    <w:rsid w:val="005D713A"/>
    <w:rsid w:val="005D75F4"/>
    <w:rsid w:val="005D768F"/>
    <w:rsid w:val="005E1168"/>
    <w:rsid w:val="005E131D"/>
    <w:rsid w:val="005E13DC"/>
    <w:rsid w:val="005E283B"/>
    <w:rsid w:val="005E3067"/>
    <w:rsid w:val="005E47EA"/>
    <w:rsid w:val="005E6690"/>
    <w:rsid w:val="005E7DB2"/>
    <w:rsid w:val="005F3AEB"/>
    <w:rsid w:val="005F3C81"/>
    <w:rsid w:val="005F5B3C"/>
    <w:rsid w:val="005F6B39"/>
    <w:rsid w:val="005F7953"/>
    <w:rsid w:val="005F7CB6"/>
    <w:rsid w:val="00600B0F"/>
    <w:rsid w:val="00601D79"/>
    <w:rsid w:val="00604761"/>
    <w:rsid w:val="00604ACB"/>
    <w:rsid w:val="006056E6"/>
    <w:rsid w:val="00606E78"/>
    <w:rsid w:val="0060767F"/>
    <w:rsid w:val="00607684"/>
    <w:rsid w:val="00607E2F"/>
    <w:rsid w:val="00610A44"/>
    <w:rsid w:val="0061170A"/>
    <w:rsid w:val="00611A9D"/>
    <w:rsid w:val="00612FF9"/>
    <w:rsid w:val="0061336D"/>
    <w:rsid w:val="00613711"/>
    <w:rsid w:val="006158A1"/>
    <w:rsid w:val="00616FE6"/>
    <w:rsid w:val="00620719"/>
    <w:rsid w:val="0062096A"/>
    <w:rsid w:val="00622DE5"/>
    <w:rsid w:val="00623CCD"/>
    <w:rsid w:val="00623D24"/>
    <w:rsid w:val="006245EA"/>
    <w:rsid w:val="00626CBA"/>
    <w:rsid w:val="0063070E"/>
    <w:rsid w:val="006314E4"/>
    <w:rsid w:val="006315C3"/>
    <w:rsid w:val="00631E6B"/>
    <w:rsid w:val="00631F5F"/>
    <w:rsid w:val="006362B2"/>
    <w:rsid w:val="0063683D"/>
    <w:rsid w:val="00636D10"/>
    <w:rsid w:val="006373C5"/>
    <w:rsid w:val="006374FB"/>
    <w:rsid w:val="00640B71"/>
    <w:rsid w:val="0064225B"/>
    <w:rsid w:val="00643C12"/>
    <w:rsid w:val="006443C0"/>
    <w:rsid w:val="00645B5F"/>
    <w:rsid w:val="006474C0"/>
    <w:rsid w:val="0064764E"/>
    <w:rsid w:val="00647CD1"/>
    <w:rsid w:val="0065008B"/>
    <w:rsid w:val="00650262"/>
    <w:rsid w:val="00652001"/>
    <w:rsid w:val="00653864"/>
    <w:rsid w:val="00662968"/>
    <w:rsid w:val="0066457B"/>
    <w:rsid w:val="00665BF0"/>
    <w:rsid w:val="006666B2"/>
    <w:rsid w:val="00670D97"/>
    <w:rsid w:val="006713BB"/>
    <w:rsid w:val="00673631"/>
    <w:rsid w:val="00673FFF"/>
    <w:rsid w:val="00676ADC"/>
    <w:rsid w:val="00681DCB"/>
    <w:rsid w:val="00687006"/>
    <w:rsid w:val="00687C33"/>
    <w:rsid w:val="006904CD"/>
    <w:rsid w:val="00690DC3"/>
    <w:rsid w:val="00692E69"/>
    <w:rsid w:val="00692F6A"/>
    <w:rsid w:val="006935BD"/>
    <w:rsid w:val="00693B9B"/>
    <w:rsid w:val="00694443"/>
    <w:rsid w:val="00694925"/>
    <w:rsid w:val="00695F5A"/>
    <w:rsid w:val="006A0CE7"/>
    <w:rsid w:val="006A264E"/>
    <w:rsid w:val="006A72DB"/>
    <w:rsid w:val="006B47E1"/>
    <w:rsid w:val="006B4833"/>
    <w:rsid w:val="006B4D91"/>
    <w:rsid w:val="006B7204"/>
    <w:rsid w:val="006C081B"/>
    <w:rsid w:val="006C0C6B"/>
    <w:rsid w:val="006C1299"/>
    <w:rsid w:val="006C19D4"/>
    <w:rsid w:val="006C2D74"/>
    <w:rsid w:val="006C4224"/>
    <w:rsid w:val="006C6FC6"/>
    <w:rsid w:val="006D066B"/>
    <w:rsid w:val="006D1036"/>
    <w:rsid w:val="006D2A6B"/>
    <w:rsid w:val="006D4382"/>
    <w:rsid w:val="006D499A"/>
    <w:rsid w:val="006D5139"/>
    <w:rsid w:val="006D53EA"/>
    <w:rsid w:val="006E08DF"/>
    <w:rsid w:val="006E0ADB"/>
    <w:rsid w:val="006E126A"/>
    <w:rsid w:val="006E26E4"/>
    <w:rsid w:val="006E34E1"/>
    <w:rsid w:val="006E3DF1"/>
    <w:rsid w:val="006E6A1D"/>
    <w:rsid w:val="006E7460"/>
    <w:rsid w:val="006E74B8"/>
    <w:rsid w:val="006F1CC7"/>
    <w:rsid w:val="006F1F3B"/>
    <w:rsid w:val="006F46ED"/>
    <w:rsid w:val="006F4F0F"/>
    <w:rsid w:val="006F58C4"/>
    <w:rsid w:val="006F7F61"/>
    <w:rsid w:val="00706346"/>
    <w:rsid w:val="00707B73"/>
    <w:rsid w:val="00707EC4"/>
    <w:rsid w:val="00712D21"/>
    <w:rsid w:val="007152BE"/>
    <w:rsid w:val="00715923"/>
    <w:rsid w:val="00715B43"/>
    <w:rsid w:val="007160A6"/>
    <w:rsid w:val="00716AF5"/>
    <w:rsid w:val="0071712F"/>
    <w:rsid w:val="007178DE"/>
    <w:rsid w:val="007207DB"/>
    <w:rsid w:val="00720B4C"/>
    <w:rsid w:val="00721647"/>
    <w:rsid w:val="0072321D"/>
    <w:rsid w:val="00725730"/>
    <w:rsid w:val="007266CF"/>
    <w:rsid w:val="0072741D"/>
    <w:rsid w:val="00733C06"/>
    <w:rsid w:val="00733E03"/>
    <w:rsid w:val="00735181"/>
    <w:rsid w:val="00735218"/>
    <w:rsid w:val="0073662F"/>
    <w:rsid w:val="0073672F"/>
    <w:rsid w:val="00740286"/>
    <w:rsid w:val="007405AA"/>
    <w:rsid w:val="00742DA5"/>
    <w:rsid w:val="00744721"/>
    <w:rsid w:val="00745421"/>
    <w:rsid w:val="00746475"/>
    <w:rsid w:val="00746764"/>
    <w:rsid w:val="00746F80"/>
    <w:rsid w:val="00750159"/>
    <w:rsid w:val="00751076"/>
    <w:rsid w:val="007520C0"/>
    <w:rsid w:val="0075366E"/>
    <w:rsid w:val="007558D4"/>
    <w:rsid w:val="00757EA1"/>
    <w:rsid w:val="007611D3"/>
    <w:rsid w:val="00763975"/>
    <w:rsid w:val="00765535"/>
    <w:rsid w:val="00765F69"/>
    <w:rsid w:val="007757C7"/>
    <w:rsid w:val="007763CB"/>
    <w:rsid w:val="00780A13"/>
    <w:rsid w:val="00780A60"/>
    <w:rsid w:val="007822C4"/>
    <w:rsid w:val="007828EB"/>
    <w:rsid w:val="00782C98"/>
    <w:rsid w:val="00787979"/>
    <w:rsid w:val="00790351"/>
    <w:rsid w:val="007912E0"/>
    <w:rsid w:val="007937C9"/>
    <w:rsid w:val="00794D01"/>
    <w:rsid w:val="00794DA7"/>
    <w:rsid w:val="00794F04"/>
    <w:rsid w:val="00796116"/>
    <w:rsid w:val="007971E8"/>
    <w:rsid w:val="00797273"/>
    <w:rsid w:val="0079786D"/>
    <w:rsid w:val="00797FD3"/>
    <w:rsid w:val="007A05FF"/>
    <w:rsid w:val="007A4252"/>
    <w:rsid w:val="007A4266"/>
    <w:rsid w:val="007A50F5"/>
    <w:rsid w:val="007A7A99"/>
    <w:rsid w:val="007B117E"/>
    <w:rsid w:val="007B338C"/>
    <w:rsid w:val="007B4ECF"/>
    <w:rsid w:val="007B5654"/>
    <w:rsid w:val="007B5AFD"/>
    <w:rsid w:val="007B7255"/>
    <w:rsid w:val="007B748F"/>
    <w:rsid w:val="007C36CF"/>
    <w:rsid w:val="007C407B"/>
    <w:rsid w:val="007C4A40"/>
    <w:rsid w:val="007C5702"/>
    <w:rsid w:val="007C6194"/>
    <w:rsid w:val="007C6C9F"/>
    <w:rsid w:val="007D06CB"/>
    <w:rsid w:val="007D0C33"/>
    <w:rsid w:val="007D1320"/>
    <w:rsid w:val="007D2BAD"/>
    <w:rsid w:val="007D30E7"/>
    <w:rsid w:val="007D4CD6"/>
    <w:rsid w:val="007D5E0B"/>
    <w:rsid w:val="007D5E11"/>
    <w:rsid w:val="007D6223"/>
    <w:rsid w:val="007D6E4B"/>
    <w:rsid w:val="007E0F3F"/>
    <w:rsid w:val="007E3966"/>
    <w:rsid w:val="007E539C"/>
    <w:rsid w:val="007F12CB"/>
    <w:rsid w:val="007F28CD"/>
    <w:rsid w:val="007F37F7"/>
    <w:rsid w:val="007F3EE8"/>
    <w:rsid w:val="007F5B8D"/>
    <w:rsid w:val="007F5F86"/>
    <w:rsid w:val="007F63E5"/>
    <w:rsid w:val="00801FB2"/>
    <w:rsid w:val="00802F03"/>
    <w:rsid w:val="00803E09"/>
    <w:rsid w:val="008040B7"/>
    <w:rsid w:val="00804206"/>
    <w:rsid w:val="00806774"/>
    <w:rsid w:val="0080790F"/>
    <w:rsid w:val="008100D1"/>
    <w:rsid w:val="0081205E"/>
    <w:rsid w:val="00812621"/>
    <w:rsid w:val="00814761"/>
    <w:rsid w:val="00815526"/>
    <w:rsid w:val="00815795"/>
    <w:rsid w:val="00815DAA"/>
    <w:rsid w:val="0081676C"/>
    <w:rsid w:val="008205D6"/>
    <w:rsid w:val="00820E77"/>
    <w:rsid w:val="00820FD1"/>
    <w:rsid w:val="008236CF"/>
    <w:rsid w:val="00823F6E"/>
    <w:rsid w:val="00825848"/>
    <w:rsid w:val="00826012"/>
    <w:rsid w:val="00826050"/>
    <w:rsid w:val="00826CDC"/>
    <w:rsid w:val="00827F8B"/>
    <w:rsid w:val="00830379"/>
    <w:rsid w:val="00830521"/>
    <w:rsid w:val="00831780"/>
    <w:rsid w:val="0083184F"/>
    <w:rsid w:val="00833FC2"/>
    <w:rsid w:val="00835377"/>
    <w:rsid w:val="00836BCE"/>
    <w:rsid w:val="0084073B"/>
    <w:rsid w:val="00841F92"/>
    <w:rsid w:val="0084248F"/>
    <w:rsid w:val="00842D1B"/>
    <w:rsid w:val="00844A85"/>
    <w:rsid w:val="00845629"/>
    <w:rsid w:val="0084714F"/>
    <w:rsid w:val="008473D6"/>
    <w:rsid w:val="008504A9"/>
    <w:rsid w:val="008521BB"/>
    <w:rsid w:val="00852FA6"/>
    <w:rsid w:val="00857BB4"/>
    <w:rsid w:val="008607CF"/>
    <w:rsid w:val="0086177A"/>
    <w:rsid w:val="00862C1E"/>
    <w:rsid w:val="00863121"/>
    <w:rsid w:val="00863F74"/>
    <w:rsid w:val="00863FB4"/>
    <w:rsid w:val="008663AB"/>
    <w:rsid w:val="00867031"/>
    <w:rsid w:val="00871C6C"/>
    <w:rsid w:val="00873DB2"/>
    <w:rsid w:val="00874172"/>
    <w:rsid w:val="008743D0"/>
    <w:rsid w:val="00874F8F"/>
    <w:rsid w:val="0087559F"/>
    <w:rsid w:val="00875B52"/>
    <w:rsid w:val="008821B4"/>
    <w:rsid w:val="0088278C"/>
    <w:rsid w:val="008831D5"/>
    <w:rsid w:val="00883C04"/>
    <w:rsid w:val="00893DB9"/>
    <w:rsid w:val="008946EB"/>
    <w:rsid w:val="00894979"/>
    <w:rsid w:val="00896545"/>
    <w:rsid w:val="00897021"/>
    <w:rsid w:val="00897A06"/>
    <w:rsid w:val="008A51D3"/>
    <w:rsid w:val="008A6E6A"/>
    <w:rsid w:val="008A7E3D"/>
    <w:rsid w:val="008B09A7"/>
    <w:rsid w:val="008B125F"/>
    <w:rsid w:val="008B13D1"/>
    <w:rsid w:val="008B40FF"/>
    <w:rsid w:val="008B4425"/>
    <w:rsid w:val="008B4B8A"/>
    <w:rsid w:val="008B5441"/>
    <w:rsid w:val="008B5AC5"/>
    <w:rsid w:val="008B5B72"/>
    <w:rsid w:val="008B5F0F"/>
    <w:rsid w:val="008B6166"/>
    <w:rsid w:val="008B62CE"/>
    <w:rsid w:val="008C03AB"/>
    <w:rsid w:val="008C0551"/>
    <w:rsid w:val="008C0BBD"/>
    <w:rsid w:val="008C0F82"/>
    <w:rsid w:val="008C1369"/>
    <w:rsid w:val="008C2CED"/>
    <w:rsid w:val="008C5BC3"/>
    <w:rsid w:val="008C7772"/>
    <w:rsid w:val="008D0588"/>
    <w:rsid w:val="008D0AD7"/>
    <w:rsid w:val="008D1F27"/>
    <w:rsid w:val="008D5A67"/>
    <w:rsid w:val="008E06EA"/>
    <w:rsid w:val="008E3AE9"/>
    <w:rsid w:val="008E49CC"/>
    <w:rsid w:val="008E5216"/>
    <w:rsid w:val="008E6075"/>
    <w:rsid w:val="008E6589"/>
    <w:rsid w:val="008E6E75"/>
    <w:rsid w:val="008E7583"/>
    <w:rsid w:val="008E7805"/>
    <w:rsid w:val="008F00C6"/>
    <w:rsid w:val="008F0717"/>
    <w:rsid w:val="008F2051"/>
    <w:rsid w:val="008F5DAC"/>
    <w:rsid w:val="008F639B"/>
    <w:rsid w:val="008F7669"/>
    <w:rsid w:val="00901DBC"/>
    <w:rsid w:val="0090225F"/>
    <w:rsid w:val="009027BB"/>
    <w:rsid w:val="00902CEC"/>
    <w:rsid w:val="009038E1"/>
    <w:rsid w:val="00903CB8"/>
    <w:rsid w:val="00903D1D"/>
    <w:rsid w:val="00905A61"/>
    <w:rsid w:val="00906BAA"/>
    <w:rsid w:val="00906D9A"/>
    <w:rsid w:val="00911685"/>
    <w:rsid w:val="009127AC"/>
    <w:rsid w:val="00914191"/>
    <w:rsid w:val="0091433E"/>
    <w:rsid w:val="0092269F"/>
    <w:rsid w:val="00924770"/>
    <w:rsid w:val="00926787"/>
    <w:rsid w:val="00927775"/>
    <w:rsid w:val="00927AF2"/>
    <w:rsid w:val="00930BFC"/>
    <w:rsid w:val="00931175"/>
    <w:rsid w:val="00933B62"/>
    <w:rsid w:val="00934316"/>
    <w:rsid w:val="00935482"/>
    <w:rsid w:val="009362EB"/>
    <w:rsid w:val="00937732"/>
    <w:rsid w:val="009409E0"/>
    <w:rsid w:val="00940D40"/>
    <w:rsid w:val="00940E02"/>
    <w:rsid w:val="009411A7"/>
    <w:rsid w:val="00941D64"/>
    <w:rsid w:val="00944283"/>
    <w:rsid w:val="0095232B"/>
    <w:rsid w:val="009538AD"/>
    <w:rsid w:val="00954478"/>
    <w:rsid w:val="00954D8E"/>
    <w:rsid w:val="00957C8F"/>
    <w:rsid w:val="009602F3"/>
    <w:rsid w:val="00961874"/>
    <w:rsid w:val="009638AE"/>
    <w:rsid w:val="009652AA"/>
    <w:rsid w:val="009672BF"/>
    <w:rsid w:val="009708D5"/>
    <w:rsid w:val="00970940"/>
    <w:rsid w:val="00970F09"/>
    <w:rsid w:val="00971F75"/>
    <w:rsid w:val="00974159"/>
    <w:rsid w:val="00974C48"/>
    <w:rsid w:val="00975988"/>
    <w:rsid w:val="00975F24"/>
    <w:rsid w:val="0097646B"/>
    <w:rsid w:val="00980173"/>
    <w:rsid w:val="00981FA3"/>
    <w:rsid w:val="00982257"/>
    <w:rsid w:val="009826E6"/>
    <w:rsid w:val="00982B76"/>
    <w:rsid w:val="00983D63"/>
    <w:rsid w:val="00985A01"/>
    <w:rsid w:val="00985EC9"/>
    <w:rsid w:val="009867C9"/>
    <w:rsid w:val="00986FB5"/>
    <w:rsid w:val="00987F26"/>
    <w:rsid w:val="00990340"/>
    <w:rsid w:val="009925AA"/>
    <w:rsid w:val="0099618A"/>
    <w:rsid w:val="009A043E"/>
    <w:rsid w:val="009A1DDC"/>
    <w:rsid w:val="009A3F37"/>
    <w:rsid w:val="009A41BF"/>
    <w:rsid w:val="009A44E9"/>
    <w:rsid w:val="009A55FB"/>
    <w:rsid w:val="009B0A98"/>
    <w:rsid w:val="009B2215"/>
    <w:rsid w:val="009B496C"/>
    <w:rsid w:val="009C0419"/>
    <w:rsid w:val="009C06BA"/>
    <w:rsid w:val="009C0FDE"/>
    <w:rsid w:val="009C1512"/>
    <w:rsid w:val="009C15D9"/>
    <w:rsid w:val="009C1748"/>
    <w:rsid w:val="009C2D12"/>
    <w:rsid w:val="009C4636"/>
    <w:rsid w:val="009C6765"/>
    <w:rsid w:val="009C6A7C"/>
    <w:rsid w:val="009D1CD9"/>
    <w:rsid w:val="009D2950"/>
    <w:rsid w:val="009D2A80"/>
    <w:rsid w:val="009D4B55"/>
    <w:rsid w:val="009D4FAD"/>
    <w:rsid w:val="009D5209"/>
    <w:rsid w:val="009E03CB"/>
    <w:rsid w:val="009E0C7D"/>
    <w:rsid w:val="009E1E93"/>
    <w:rsid w:val="009E4201"/>
    <w:rsid w:val="009E782D"/>
    <w:rsid w:val="009E7DEA"/>
    <w:rsid w:val="009E7EBE"/>
    <w:rsid w:val="009F1B7B"/>
    <w:rsid w:val="009F261F"/>
    <w:rsid w:val="009F318A"/>
    <w:rsid w:val="009F3463"/>
    <w:rsid w:val="009F3831"/>
    <w:rsid w:val="009F642D"/>
    <w:rsid w:val="00A02909"/>
    <w:rsid w:val="00A02C54"/>
    <w:rsid w:val="00A03474"/>
    <w:rsid w:val="00A05153"/>
    <w:rsid w:val="00A052A1"/>
    <w:rsid w:val="00A067AA"/>
    <w:rsid w:val="00A06F31"/>
    <w:rsid w:val="00A07091"/>
    <w:rsid w:val="00A07903"/>
    <w:rsid w:val="00A11166"/>
    <w:rsid w:val="00A11AE0"/>
    <w:rsid w:val="00A11D5F"/>
    <w:rsid w:val="00A11E3E"/>
    <w:rsid w:val="00A11F62"/>
    <w:rsid w:val="00A1281A"/>
    <w:rsid w:val="00A12894"/>
    <w:rsid w:val="00A146B3"/>
    <w:rsid w:val="00A1569B"/>
    <w:rsid w:val="00A15CAC"/>
    <w:rsid w:val="00A168FB"/>
    <w:rsid w:val="00A17673"/>
    <w:rsid w:val="00A20733"/>
    <w:rsid w:val="00A230C0"/>
    <w:rsid w:val="00A232C1"/>
    <w:rsid w:val="00A239B0"/>
    <w:rsid w:val="00A2418C"/>
    <w:rsid w:val="00A245FB"/>
    <w:rsid w:val="00A24BE8"/>
    <w:rsid w:val="00A25512"/>
    <w:rsid w:val="00A266D6"/>
    <w:rsid w:val="00A318C3"/>
    <w:rsid w:val="00A31F21"/>
    <w:rsid w:val="00A32605"/>
    <w:rsid w:val="00A35B32"/>
    <w:rsid w:val="00A42389"/>
    <w:rsid w:val="00A446E5"/>
    <w:rsid w:val="00A4784C"/>
    <w:rsid w:val="00A47C85"/>
    <w:rsid w:val="00A52B12"/>
    <w:rsid w:val="00A54836"/>
    <w:rsid w:val="00A6289C"/>
    <w:rsid w:val="00A62C0A"/>
    <w:rsid w:val="00A633DB"/>
    <w:rsid w:val="00A63AF6"/>
    <w:rsid w:val="00A64A1B"/>
    <w:rsid w:val="00A64CBC"/>
    <w:rsid w:val="00A66322"/>
    <w:rsid w:val="00A668F6"/>
    <w:rsid w:val="00A67BCD"/>
    <w:rsid w:val="00A71B9A"/>
    <w:rsid w:val="00A722F6"/>
    <w:rsid w:val="00A72A2A"/>
    <w:rsid w:val="00A7461B"/>
    <w:rsid w:val="00A75220"/>
    <w:rsid w:val="00A7698D"/>
    <w:rsid w:val="00A8319F"/>
    <w:rsid w:val="00A83EC8"/>
    <w:rsid w:val="00A83F49"/>
    <w:rsid w:val="00A85503"/>
    <w:rsid w:val="00A90ED6"/>
    <w:rsid w:val="00A915CA"/>
    <w:rsid w:val="00A91E2E"/>
    <w:rsid w:val="00A9201D"/>
    <w:rsid w:val="00A9402C"/>
    <w:rsid w:val="00A94580"/>
    <w:rsid w:val="00A96681"/>
    <w:rsid w:val="00A96962"/>
    <w:rsid w:val="00A96D11"/>
    <w:rsid w:val="00A96D6A"/>
    <w:rsid w:val="00A970C0"/>
    <w:rsid w:val="00A97722"/>
    <w:rsid w:val="00AA024E"/>
    <w:rsid w:val="00AA078A"/>
    <w:rsid w:val="00AA2655"/>
    <w:rsid w:val="00AA3676"/>
    <w:rsid w:val="00AA4704"/>
    <w:rsid w:val="00AA4C1B"/>
    <w:rsid w:val="00AA4C94"/>
    <w:rsid w:val="00AA4FEC"/>
    <w:rsid w:val="00AA68F0"/>
    <w:rsid w:val="00AA6B13"/>
    <w:rsid w:val="00AB0303"/>
    <w:rsid w:val="00AB1891"/>
    <w:rsid w:val="00AB4528"/>
    <w:rsid w:val="00AC020A"/>
    <w:rsid w:val="00AC0355"/>
    <w:rsid w:val="00AC0B5B"/>
    <w:rsid w:val="00AC1663"/>
    <w:rsid w:val="00AC22FD"/>
    <w:rsid w:val="00AC286C"/>
    <w:rsid w:val="00AC2C61"/>
    <w:rsid w:val="00AC2C8F"/>
    <w:rsid w:val="00AC2FDE"/>
    <w:rsid w:val="00AC3069"/>
    <w:rsid w:val="00AC4302"/>
    <w:rsid w:val="00AC5918"/>
    <w:rsid w:val="00AC5C86"/>
    <w:rsid w:val="00AC7767"/>
    <w:rsid w:val="00AD15BE"/>
    <w:rsid w:val="00AD1B08"/>
    <w:rsid w:val="00AD2010"/>
    <w:rsid w:val="00AD2ED9"/>
    <w:rsid w:val="00AD3E6F"/>
    <w:rsid w:val="00AD4852"/>
    <w:rsid w:val="00AE0DF2"/>
    <w:rsid w:val="00AE10FA"/>
    <w:rsid w:val="00AE1BB7"/>
    <w:rsid w:val="00AE2A31"/>
    <w:rsid w:val="00AE33B3"/>
    <w:rsid w:val="00AE45B8"/>
    <w:rsid w:val="00AE4C3B"/>
    <w:rsid w:val="00AE4F31"/>
    <w:rsid w:val="00AE5897"/>
    <w:rsid w:val="00AF0EA1"/>
    <w:rsid w:val="00AF15A3"/>
    <w:rsid w:val="00AF183E"/>
    <w:rsid w:val="00AF1BA6"/>
    <w:rsid w:val="00AF317E"/>
    <w:rsid w:val="00AF32E9"/>
    <w:rsid w:val="00AF56ED"/>
    <w:rsid w:val="00AF5832"/>
    <w:rsid w:val="00AF6AF6"/>
    <w:rsid w:val="00B01386"/>
    <w:rsid w:val="00B018F6"/>
    <w:rsid w:val="00B01FEF"/>
    <w:rsid w:val="00B030D5"/>
    <w:rsid w:val="00B03C2B"/>
    <w:rsid w:val="00B05887"/>
    <w:rsid w:val="00B06D69"/>
    <w:rsid w:val="00B116B2"/>
    <w:rsid w:val="00B131B9"/>
    <w:rsid w:val="00B1448A"/>
    <w:rsid w:val="00B15A3E"/>
    <w:rsid w:val="00B1774B"/>
    <w:rsid w:val="00B22039"/>
    <w:rsid w:val="00B224CB"/>
    <w:rsid w:val="00B2276E"/>
    <w:rsid w:val="00B22F86"/>
    <w:rsid w:val="00B24026"/>
    <w:rsid w:val="00B24D03"/>
    <w:rsid w:val="00B24D8D"/>
    <w:rsid w:val="00B25F7D"/>
    <w:rsid w:val="00B30186"/>
    <w:rsid w:val="00B31608"/>
    <w:rsid w:val="00B33459"/>
    <w:rsid w:val="00B34E7F"/>
    <w:rsid w:val="00B34F9E"/>
    <w:rsid w:val="00B358E2"/>
    <w:rsid w:val="00B42A2C"/>
    <w:rsid w:val="00B42EB3"/>
    <w:rsid w:val="00B4358E"/>
    <w:rsid w:val="00B4427D"/>
    <w:rsid w:val="00B44B8B"/>
    <w:rsid w:val="00B45198"/>
    <w:rsid w:val="00B45704"/>
    <w:rsid w:val="00B46ABE"/>
    <w:rsid w:val="00B46D8C"/>
    <w:rsid w:val="00B47BBA"/>
    <w:rsid w:val="00B5101C"/>
    <w:rsid w:val="00B516A0"/>
    <w:rsid w:val="00B5202F"/>
    <w:rsid w:val="00B55111"/>
    <w:rsid w:val="00B57668"/>
    <w:rsid w:val="00B601FC"/>
    <w:rsid w:val="00B62F84"/>
    <w:rsid w:val="00B6375D"/>
    <w:rsid w:val="00B6376E"/>
    <w:rsid w:val="00B64102"/>
    <w:rsid w:val="00B647B6"/>
    <w:rsid w:val="00B657A9"/>
    <w:rsid w:val="00B73939"/>
    <w:rsid w:val="00B74BA2"/>
    <w:rsid w:val="00B7586C"/>
    <w:rsid w:val="00B7640C"/>
    <w:rsid w:val="00B765B2"/>
    <w:rsid w:val="00B77A07"/>
    <w:rsid w:val="00B81902"/>
    <w:rsid w:val="00B825B7"/>
    <w:rsid w:val="00B82963"/>
    <w:rsid w:val="00B82F31"/>
    <w:rsid w:val="00B84E12"/>
    <w:rsid w:val="00B90D5A"/>
    <w:rsid w:val="00B916BD"/>
    <w:rsid w:val="00B936B8"/>
    <w:rsid w:val="00B93D94"/>
    <w:rsid w:val="00B93DCD"/>
    <w:rsid w:val="00B945C5"/>
    <w:rsid w:val="00B94AAC"/>
    <w:rsid w:val="00B94BA9"/>
    <w:rsid w:val="00B95733"/>
    <w:rsid w:val="00B9579F"/>
    <w:rsid w:val="00B9634F"/>
    <w:rsid w:val="00B96660"/>
    <w:rsid w:val="00B977D7"/>
    <w:rsid w:val="00BA201B"/>
    <w:rsid w:val="00BA3311"/>
    <w:rsid w:val="00BA4ECC"/>
    <w:rsid w:val="00BA510C"/>
    <w:rsid w:val="00BA705F"/>
    <w:rsid w:val="00BA73EB"/>
    <w:rsid w:val="00BA76E0"/>
    <w:rsid w:val="00BA7BE9"/>
    <w:rsid w:val="00BB1965"/>
    <w:rsid w:val="00BB445E"/>
    <w:rsid w:val="00BB47A5"/>
    <w:rsid w:val="00BC0305"/>
    <w:rsid w:val="00BC11B7"/>
    <w:rsid w:val="00BC1425"/>
    <w:rsid w:val="00BC2666"/>
    <w:rsid w:val="00BC4040"/>
    <w:rsid w:val="00BC4F18"/>
    <w:rsid w:val="00BC5A4E"/>
    <w:rsid w:val="00BC693A"/>
    <w:rsid w:val="00BC6AA1"/>
    <w:rsid w:val="00BC6D68"/>
    <w:rsid w:val="00BC7ABA"/>
    <w:rsid w:val="00BD05AD"/>
    <w:rsid w:val="00BD1010"/>
    <w:rsid w:val="00BD2BD6"/>
    <w:rsid w:val="00BD3543"/>
    <w:rsid w:val="00BD3805"/>
    <w:rsid w:val="00BD4986"/>
    <w:rsid w:val="00BD49EB"/>
    <w:rsid w:val="00BD7DC6"/>
    <w:rsid w:val="00BE1889"/>
    <w:rsid w:val="00BE1F6D"/>
    <w:rsid w:val="00BE4657"/>
    <w:rsid w:val="00BE4AC3"/>
    <w:rsid w:val="00BE512C"/>
    <w:rsid w:val="00BE5B57"/>
    <w:rsid w:val="00BE6955"/>
    <w:rsid w:val="00BF0842"/>
    <w:rsid w:val="00BF1A99"/>
    <w:rsid w:val="00BF262D"/>
    <w:rsid w:val="00BF2F0B"/>
    <w:rsid w:val="00BF33FD"/>
    <w:rsid w:val="00BF568E"/>
    <w:rsid w:val="00BF5BEA"/>
    <w:rsid w:val="00C011B4"/>
    <w:rsid w:val="00C041AA"/>
    <w:rsid w:val="00C04328"/>
    <w:rsid w:val="00C04FA8"/>
    <w:rsid w:val="00C05569"/>
    <w:rsid w:val="00C06CC1"/>
    <w:rsid w:val="00C07BD8"/>
    <w:rsid w:val="00C11FF6"/>
    <w:rsid w:val="00C1368C"/>
    <w:rsid w:val="00C1462C"/>
    <w:rsid w:val="00C146B2"/>
    <w:rsid w:val="00C15D17"/>
    <w:rsid w:val="00C17C7A"/>
    <w:rsid w:val="00C20A0D"/>
    <w:rsid w:val="00C20E10"/>
    <w:rsid w:val="00C2123A"/>
    <w:rsid w:val="00C24072"/>
    <w:rsid w:val="00C250EE"/>
    <w:rsid w:val="00C25E5B"/>
    <w:rsid w:val="00C2715E"/>
    <w:rsid w:val="00C27F52"/>
    <w:rsid w:val="00C30F7A"/>
    <w:rsid w:val="00C30F83"/>
    <w:rsid w:val="00C3229D"/>
    <w:rsid w:val="00C33173"/>
    <w:rsid w:val="00C34E34"/>
    <w:rsid w:val="00C35136"/>
    <w:rsid w:val="00C4003E"/>
    <w:rsid w:val="00C40543"/>
    <w:rsid w:val="00C4276F"/>
    <w:rsid w:val="00C42CA1"/>
    <w:rsid w:val="00C432D7"/>
    <w:rsid w:val="00C440B1"/>
    <w:rsid w:val="00C4599D"/>
    <w:rsid w:val="00C45C6B"/>
    <w:rsid w:val="00C47A68"/>
    <w:rsid w:val="00C47CF4"/>
    <w:rsid w:val="00C47E80"/>
    <w:rsid w:val="00C51445"/>
    <w:rsid w:val="00C5166E"/>
    <w:rsid w:val="00C52578"/>
    <w:rsid w:val="00C53817"/>
    <w:rsid w:val="00C5387B"/>
    <w:rsid w:val="00C53F67"/>
    <w:rsid w:val="00C549BB"/>
    <w:rsid w:val="00C573EA"/>
    <w:rsid w:val="00C578F1"/>
    <w:rsid w:val="00C60D93"/>
    <w:rsid w:val="00C61371"/>
    <w:rsid w:val="00C625D1"/>
    <w:rsid w:val="00C63F2B"/>
    <w:rsid w:val="00C6408B"/>
    <w:rsid w:val="00C665DC"/>
    <w:rsid w:val="00C67659"/>
    <w:rsid w:val="00C71F9C"/>
    <w:rsid w:val="00C72BAD"/>
    <w:rsid w:val="00C72E78"/>
    <w:rsid w:val="00C733E4"/>
    <w:rsid w:val="00C74899"/>
    <w:rsid w:val="00C750B4"/>
    <w:rsid w:val="00C76A6D"/>
    <w:rsid w:val="00C76D67"/>
    <w:rsid w:val="00C77024"/>
    <w:rsid w:val="00C77478"/>
    <w:rsid w:val="00C777D8"/>
    <w:rsid w:val="00C83BCD"/>
    <w:rsid w:val="00C84A0A"/>
    <w:rsid w:val="00C85DCE"/>
    <w:rsid w:val="00C86B28"/>
    <w:rsid w:val="00C87435"/>
    <w:rsid w:val="00C87AA2"/>
    <w:rsid w:val="00C92123"/>
    <w:rsid w:val="00C94A9C"/>
    <w:rsid w:val="00C95829"/>
    <w:rsid w:val="00C95BFE"/>
    <w:rsid w:val="00C97DA8"/>
    <w:rsid w:val="00CA1E04"/>
    <w:rsid w:val="00CA4FAE"/>
    <w:rsid w:val="00CA7E12"/>
    <w:rsid w:val="00CB2306"/>
    <w:rsid w:val="00CB353D"/>
    <w:rsid w:val="00CB3F3D"/>
    <w:rsid w:val="00CB4715"/>
    <w:rsid w:val="00CB4AF3"/>
    <w:rsid w:val="00CB5B3E"/>
    <w:rsid w:val="00CC185D"/>
    <w:rsid w:val="00CC1C99"/>
    <w:rsid w:val="00CC357C"/>
    <w:rsid w:val="00CC546F"/>
    <w:rsid w:val="00CC5D29"/>
    <w:rsid w:val="00CC729C"/>
    <w:rsid w:val="00CC72D5"/>
    <w:rsid w:val="00CD08DF"/>
    <w:rsid w:val="00CD0E6B"/>
    <w:rsid w:val="00CD216E"/>
    <w:rsid w:val="00CD234C"/>
    <w:rsid w:val="00CD2DAB"/>
    <w:rsid w:val="00CD35E5"/>
    <w:rsid w:val="00CD526E"/>
    <w:rsid w:val="00CE041D"/>
    <w:rsid w:val="00CE100B"/>
    <w:rsid w:val="00CE1A8D"/>
    <w:rsid w:val="00CE3A4D"/>
    <w:rsid w:val="00CE3E4A"/>
    <w:rsid w:val="00CE5088"/>
    <w:rsid w:val="00CE6C41"/>
    <w:rsid w:val="00CE7641"/>
    <w:rsid w:val="00CE7C89"/>
    <w:rsid w:val="00CF15CF"/>
    <w:rsid w:val="00CF2DC1"/>
    <w:rsid w:val="00CF382C"/>
    <w:rsid w:val="00CF38D7"/>
    <w:rsid w:val="00CF4D53"/>
    <w:rsid w:val="00CF5C4D"/>
    <w:rsid w:val="00CF7071"/>
    <w:rsid w:val="00D00B4D"/>
    <w:rsid w:val="00D00E0D"/>
    <w:rsid w:val="00D02491"/>
    <w:rsid w:val="00D05026"/>
    <w:rsid w:val="00D119E4"/>
    <w:rsid w:val="00D11D8D"/>
    <w:rsid w:val="00D12070"/>
    <w:rsid w:val="00D12E8C"/>
    <w:rsid w:val="00D146CB"/>
    <w:rsid w:val="00D174D5"/>
    <w:rsid w:val="00D21DD1"/>
    <w:rsid w:val="00D21E7B"/>
    <w:rsid w:val="00D2212B"/>
    <w:rsid w:val="00D229E1"/>
    <w:rsid w:val="00D27A3B"/>
    <w:rsid w:val="00D3127D"/>
    <w:rsid w:val="00D33757"/>
    <w:rsid w:val="00D338C4"/>
    <w:rsid w:val="00D33F2A"/>
    <w:rsid w:val="00D34B08"/>
    <w:rsid w:val="00D351D7"/>
    <w:rsid w:val="00D37276"/>
    <w:rsid w:val="00D4086E"/>
    <w:rsid w:val="00D40AE8"/>
    <w:rsid w:val="00D41106"/>
    <w:rsid w:val="00D41685"/>
    <w:rsid w:val="00D42B50"/>
    <w:rsid w:val="00D43A8E"/>
    <w:rsid w:val="00D44686"/>
    <w:rsid w:val="00D44BC7"/>
    <w:rsid w:val="00D46341"/>
    <w:rsid w:val="00D47226"/>
    <w:rsid w:val="00D504B3"/>
    <w:rsid w:val="00D519E7"/>
    <w:rsid w:val="00D52C10"/>
    <w:rsid w:val="00D530DF"/>
    <w:rsid w:val="00D536E9"/>
    <w:rsid w:val="00D5434E"/>
    <w:rsid w:val="00D54CBD"/>
    <w:rsid w:val="00D56165"/>
    <w:rsid w:val="00D57869"/>
    <w:rsid w:val="00D61A74"/>
    <w:rsid w:val="00D663BA"/>
    <w:rsid w:val="00D66751"/>
    <w:rsid w:val="00D715CE"/>
    <w:rsid w:val="00D73821"/>
    <w:rsid w:val="00D75028"/>
    <w:rsid w:val="00D751A4"/>
    <w:rsid w:val="00D809B1"/>
    <w:rsid w:val="00D81EA7"/>
    <w:rsid w:val="00D82D01"/>
    <w:rsid w:val="00D82D68"/>
    <w:rsid w:val="00D84EFE"/>
    <w:rsid w:val="00D85D50"/>
    <w:rsid w:val="00D85D9E"/>
    <w:rsid w:val="00D8635E"/>
    <w:rsid w:val="00D874C9"/>
    <w:rsid w:val="00D902B4"/>
    <w:rsid w:val="00D91C4F"/>
    <w:rsid w:val="00D948FB"/>
    <w:rsid w:val="00D95A5E"/>
    <w:rsid w:val="00D95DE0"/>
    <w:rsid w:val="00D96409"/>
    <w:rsid w:val="00D965D1"/>
    <w:rsid w:val="00D9687E"/>
    <w:rsid w:val="00D9698D"/>
    <w:rsid w:val="00DA45F0"/>
    <w:rsid w:val="00DA67D5"/>
    <w:rsid w:val="00DA67E8"/>
    <w:rsid w:val="00DA69F1"/>
    <w:rsid w:val="00DB0C95"/>
    <w:rsid w:val="00DB15BB"/>
    <w:rsid w:val="00DB23F0"/>
    <w:rsid w:val="00DB2D9E"/>
    <w:rsid w:val="00DB3720"/>
    <w:rsid w:val="00DB5B02"/>
    <w:rsid w:val="00DB71A1"/>
    <w:rsid w:val="00DC38E1"/>
    <w:rsid w:val="00DC3D82"/>
    <w:rsid w:val="00DC5A79"/>
    <w:rsid w:val="00DC612C"/>
    <w:rsid w:val="00DC69FD"/>
    <w:rsid w:val="00DD0581"/>
    <w:rsid w:val="00DD0E51"/>
    <w:rsid w:val="00DD16E1"/>
    <w:rsid w:val="00DD1CE3"/>
    <w:rsid w:val="00DD1F5C"/>
    <w:rsid w:val="00DD2346"/>
    <w:rsid w:val="00DD23B7"/>
    <w:rsid w:val="00DD3258"/>
    <w:rsid w:val="00DD3402"/>
    <w:rsid w:val="00DD4A82"/>
    <w:rsid w:val="00DD50F7"/>
    <w:rsid w:val="00DD7CE4"/>
    <w:rsid w:val="00DE0100"/>
    <w:rsid w:val="00DE02AC"/>
    <w:rsid w:val="00DE1C8A"/>
    <w:rsid w:val="00DE5316"/>
    <w:rsid w:val="00DE6C7F"/>
    <w:rsid w:val="00DE77EA"/>
    <w:rsid w:val="00DF0740"/>
    <w:rsid w:val="00DF3332"/>
    <w:rsid w:val="00DF3BA1"/>
    <w:rsid w:val="00DF4CBE"/>
    <w:rsid w:val="00DF6A1E"/>
    <w:rsid w:val="00DF6A31"/>
    <w:rsid w:val="00DF7886"/>
    <w:rsid w:val="00DF7D40"/>
    <w:rsid w:val="00DF7D5E"/>
    <w:rsid w:val="00E00223"/>
    <w:rsid w:val="00E00A3D"/>
    <w:rsid w:val="00E02304"/>
    <w:rsid w:val="00E02A65"/>
    <w:rsid w:val="00E05CE5"/>
    <w:rsid w:val="00E079FE"/>
    <w:rsid w:val="00E07A68"/>
    <w:rsid w:val="00E07D4F"/>
    <w:rsid w:val="00E12140"/>
    <w:rsid w:val="00E131F9"/>
    <w:rsid w:val="00E15368"/>
    <w:rsid w:val="00E154B4"/>
    <w:rsid w:val="00E15AAC"/>
    <w:rsid w:val="00E16CE5"/>
    <w:rsid w:val="00E17AD8"/>
    <w:rsid w:val="00E201C3"/>
    <w:rsid w:val="00E2155D"/>
    <w:rsid w:val="00E21A1D"/>
    <w:rsid w:val="00E24969"/>
    <w:rsid w:val="00E24A34"/>
    <w:rsid w:val="00E2648A"/>
    <w:rsid w:val="00E27CDA"/>
    <w:rsid w:val="00E27D59"/>
    <w:rsid w:val="00E31857"/>
    <w:rsid w:val="00E325A6"/>
    <w:rsid w:val="00E343DB"/>
    <w:rsid w:val="00E3681A"/>
    <w:rsid w:val="00E36CEE"/>
    <w:rsid w:val="00E36F1C"/>
    <w:rsid w:val="00E37B21"/>
    <w:rsid w:val="00E410E0"/>
    <w:rsid w:val="00E42490"/>
    <w:rsid w:val="00E441DF"/>
    <w:rsid w:val="00E4515E"/>
    <w:rsid w:val="00E4592E"/>
    <w:rsid w:val="00E47793"/>
    <w:rsid w:val="00E47DC0"/>
    <w:rsid w:val="00E50BB3"/>
    <w:rsid w:val="00E50C71"/>
    <w:rsid w:val="00E51087"/>
    <w:rsid w:val="00E51A29"/>
    <w:rsid w:val="00E52F3A"/>
    <w:rsid w:val="00E53B73"/>
    <w:rsid w:val="00E545C5"/>
    <w:rsid w:val="00E54FB2"/>
    <w:rsid w:val="00E55AA1"/>
    <w:rsid w:val="00E563BF"/>
    <w:rsid w:val="00E57628"/>
    <w:rsid w:val="00E612C2"/>
    <w:rsid w:val="00E6260A"/>
    <w:rsid w:val="00E629AA"/>
    <w:rsid w:val="00E62FAE"/>
    <w:rsid w:val="00E635DF"/>
    <w:rsid w:val="00E63B79"/>
    <w:rsid w:val="00E653A0"/>
    <w:rsid w:val="00E66B1B"/>
    <w:rsid w:val="00E66BFF"/>
    <w:rsid w:val="00E67075"/>
    <w:rsid w:val="00E675A3"/>
    <w:rsid w:val="00E67AE6"/>
    <w:rsid w:val="00E720BB"/>
    <w:rsid w:val="00E74D4A"/>
    <w:rsid w:val="00E80302"/>
    <w:rsid w:val="00E8058A"/>
    <w:rsid w:val="00E81685"/>
    <w:rsid w:val="00E81F7B"/>
    <w:rsid w:val="00E81FBD"/>
    <w:rsid w:val="00E82407"/>
    <w:rsid w:val="00E82E41"/>
    <w:rsid w:val="00E8313A"/>
    <w:rsid w:val="00E8325C"/>
    <w:rsid w:val="00E83695"/>
    <w:rsid w:val="00E84479"/>
    <w:rsid w:val="00E84A3C"/>
    <w:rsid w:val="00E85A27"/>
    <w:rsid w:val="00E87EB3"/>
    <w:rsid w:val="00E903DE"/>
    <w:rsid w:val="00E90EDE"/>
    <w:rsid w:val="00E91079"/>
    <w:rsid w:val="00E91490"/>
    <w:rsid w:val="00E92FA7"/>
    <w:rsid w:val="00E9302B"/>
    <w:rsid w:val="00E9384E"/>
    <w:rsid w:val="00E94207"/>
    <w:rsid w:val="00E9438E"/>
    <w:rsid w:val="00E94781"/>
    <w:rsid w:val="00E95424"/>
    <w:rsid w:val="00E95704"/>
    <w:rsid w:val="00E96A17"/>
    <w:rsid w:val="00EA0AE9"/>
    <w:rsid w:val="00EA1562"/>
    <w:rsid w:val="00EA1D1A"/>
    <w:rsid w:val="00EA2DA3"/>
    <w:rsid w:val="00EA383A"/>
    <w:rsid w:val="00EA63F7"/>
    <w:rsid w:val="00EA6E0B"/>
    <w:rsid w:val="00EB2B16"/>
    <w:rsid w:val="00EB31A4"/>
    <w:rsid w:val="00EB4331"/>
    <w:rsid w:val="00EB4565"/>
    <w:rsid w:val="00EB6361"/>
    <w:rsid w:val="00EB66C0"/>
    <w:rsid w:val="00EB7BE4"/>
    <w:rsid w:val="00EC1BAD"/>
    <w:rsid w:val="00EC1F47"/>
    <w:rsid w:val="00EC296B"/>
    <w:rsid w:val="00EC326E"/>
    <w:rsid w:val="00EC6888"/>
    <w:rsid w:val="00ED1059"/>
    <w:rsid w:val="00ED24A5"/>
    <w:rsid w:val="00ED29DC"/>
    <w:rsid w:val="00ED61F9"/>
    <w:rsid w:val="00ED6A76"/>
    <w:rsid w:val="00EE041B"/>
    <w:rsid w:val="00EE32AA"/>
    <w:rsid w:val="00EE3471"/>
    <w:rsid w:val="00EE3756"/>
    <w:rsid w:val="00EE4BF0"/>
    <w:rsid w:val="00EE5537"/>
    <w:rsid w:val="00EE5913"/>
    <w:rsid w:val="00EE6423"/>
    <w:rsid w:val="00EF223F"/>
    <w:rsid w:val="00EF37CB"/>
    <w:rsid w:val="00EF3D1A"/>
    <w:rsid w:val="00EF4290"/>
    <w:rsid w:val="00EF42E7"/>
    <w:rsid w:val="00EF52A7"/>
    <w:rsid w:val="00EF63D8"/>
    <w:rsid w:val="00EF69EC"/>
    <w:rsid w:val="00EF717F"/>
    <w:rsid w:val="00F01E21"/>
    <w:rsid w:val="00F02293"/>
    <w:rsid w:val="00F02903"/>
    <w:rsid w:val="00F03556"/>
    <w:rsid w:val="00F03B4B"/>
    <w:rsid w:val="00F03CCA"/>
    <w:rsid w:val="00F042DE"/>
    <w:rsid w:val="00F079A5"/>
    <w:rsid w:val="00F07AC6"/>
    <w:rsid w:val="00F07E58"/>
    <w:rsid w:val="00F105EF"/>
    <w:rsid w:val="00F107D6"/>
    <w:rsid w:val="00F10E76"/>
    <w:rsid w:val="00F12582"/>
    <w:rsid w:val="00F129C7"/>
    <w:rsid w:val="00F12E8C"/>
    <w:rsid w:val="00F14163"/>
    <w:rsid w:val="00F14692"/>
    <w:rsid w:val="00F15FF5"/>
    <w:rsid w:val="00F16541"/>
    <w:rsid w:val="00F200EC"/>
    <w:rsid w:val="00F20388"/>
    <w:rsid w:val="00F21C3D"/>
    <w:rsid w:val="00F23600"/>
    <w:rsid w:val="00F23FF9"/>
    <w:rsid w:val="00F2409C"/>
    <w:rsid w:val="00F24E36"/>
    <w:rsid w:val="00F30C03"/>
    <w:rsid w:val="00F30ED0"/>
    <w:rsid w:val="00F32575"/>
    <w:rsid w:val="00F34B0A"/>
    <w:rsid w:val="00F34E31"/>
    <w:rsid w:val="00F3529F"/>
    <w:rsid w:val="00F3744B"/>
    <w:rsid w:val="00F418CB"/>
    <w:rsid w:val="00F41A55"/>
    <w:rsid w:val="00F42222"/>
    <w:rsid w:val="00F4222A"/>
    <w:rsid w:val="00F4499E"/>
    <w:rsid w:val="00F45100"/>
    <w:rsid w:val="00F5005B"/>
    <w:rsid w:val="00F50833"/>
    <w:rsid w:val="00F510B3"/>
    <w:rsid w:val="00F525AB"/>
    <w:rsid w:val="00F537D1"/>
    <w:rsid w:val="00F546B2"/>
    <w:rsid w:val="00F54D16"/>
    <w:rsid w:val="00F555E2"/>
    <w:rsid w:val="00F56806"/>
    <w:rsid w:val="00F5798F"/>
    <w:rsid w:val="00F60E41"/>
    <w:rsid w:val="00F61B58"/>
    <w:rsid w:val="00F61E39"/>
    <w:rsid w:val="00F62D30"/>
    <w:rsid w:val="00F63264"/>
    <w:rsid w:val="00F657F7"/>
    <w:rsid w:val="00F674BE"/>
    <w:rsid w:val="00F6777A"/>
    <w:rsid w:val="00F70B64"/>
    <w:rsid w:val="00F70C98"/>
    <w:rsid w:val="00F713FD"/>
    <w:rsid w:val="00F7145F"/>
    <w:rsid w:val="00F73F2D"/>
    <w:rsid w:val="00F74667"/>
    <w:rsid w:val="00F7527F"/>
    <w:rsid w:val="00F75B70"/>
    <w:rsid w:val="00F77672"/>
    <w:rsid w:val="00F77AB1"/>
    <w:rsid w:val="00F81550"/>
    <w:rsid w:val="00F825BF"/>
    <w:rsid w:val="00F85CD6"/>
    <w:rsid w:val="00F85EB0"/>
    <w:rsid w:val="00F8644F"/>
    <w:rsid w:val="00F873F2"/>
    <w:rsid w:val="00F87FA7"/>
    <w:rsid w:val="00F9045A"/>
    <w:rsid w:val="00F904F1"/>
    <w:rsid w:val="00F913DB"/>
    <w:rsid w:val="00F91E80"/>
    <w:rsid w:val="00F934FC"/>
    <w:rsid w:val="00F93510"/>
    <w:rsid w:val="00F937A9"/>
    <w:rsid w:val="00F97471"/>
    <w:rsid w:val="00FA19CB"/>
    <w:rsid w:val="00FA277A"/>
    <w:rsid w:val="00FA2B2A"/>
    <w:rsid w:val="00FA47BC"/>
    <w:rsid w:val="00FA6213"/>
    <w:rsid w:val="00FA656C"/>
    <w:rsid w:val="00FB04FD"/>
    <w:rsid w:val="00FB098D"/>
    <w:rsid w:val="00FB4C7B"/>
    <w:rsid w:val="00FB4C99"/>
    <w:rsid w:val="00FB753C"/>
    <w:rsid w:val="00FB7F7C"/>
    <w:rsid w:val="00FC00F8"/>
    <w:rsid w:val="00FC109E"/>
    <w:rsid w:val="00FC431A"/>
    <w:rsid w:val="00FC503D"/>
    <w:rsid w:val="00FC54CE"/>
    <w:rsid w:val="00FC7D94"/>
    <w:rsid w:val="00FD021C"/>
    <w:rsid w:val="00FD16D4"/>
    <w:rsid w:val="00FD179D"/>
    <w:rsid w:val="00FD5426"/>
    <w:rsid w:val="00FD649E"/>
    <w:rsid w:val="00FD6C85"/>
    <w:rsid w:val="00FD7056"/>
    <w:rsid w:val="00FD7788"/>
    <w:rsid w:val="00FD7C31"/>
    <w:rsid w:val="00FD7E3F"/>
    <w:rsid w:val="00FE11CD"/>
    <w:rsid w:val="00FE18DD"/>
    <w:rsid w:val="00FE2B00"/>
    <w:rsid w:val="00FE63C1"/>
    <w:rsid w:val="00FF131B"/>
    <w:rsid w:val="00FF2502"/>
    <w:rsid w:val="00FF2A7B"/>
    <w:rsid w:val="00FF445C"/>
    <w:rsid w:val="00FF6FC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  <w:spacing w:after="0" w:line="240" w:lineRule="auto"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41">
    <w:name w:val="Заголовок 4 Знак1"/>
    <w:basedOn w:val="a0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basedOn w:val="11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basedOn w:val="11"/>
    <w:uiPriority w:val="99"/>
    <w:qFormat/>
    <w:rsid w:val="00EA63F7"/>
    <w:rPr>
      <w:rFonts w:cs="Times New Roman"/>
      <w:b/>
      <w:bCs/>
    </w:rPr>
  </w:style>
  <w:style w:type="character" w:styleId="a5">
    <w:name w:val="page number"/>
    <w:basedOn w:val="11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hAnsi="OpenSymbol"/>
    </w:rPr>
  </w:style>
  <w:style w:type="paragraph" w:customStyle="1" w:styleId="12">
    <w:name w:val="Заголовок1"/>
    <w:basedOn w:val="a"/>
    <w:next w:val="a8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EA63F7"/>
    <w:pPr>
      <w:spacing w:after="120"/>
    </w:pPr>
  </w:style>
  <w:style w:type="paragraph" w:styleId="aa">
    <w:name w:val="List"/>
    <w:basedOn w:val="a8"/>
    <w:uiPriority w:val="99"/>
    <w:rsid w:val="00EA63F7"/>
    <w:rPr>
      <w:rFonts w:cs="Tahoma"/>
    </w:rPr>
  </w:style>
  <w:style w:type="character" w:customStyle="1" w:styleId="a9">
    <w:name w:val="Основной текст Знак"/>
    <w:basedOn w:val="a0"/>
    <w:link w:val="a8"/>
    <w:uiPriority w:val="99"/>
    <w:locked/>
    <w:rsid w:val="00B9579F"/>
    <w:rPr>
      <w:rFonts w:cs="Times New Roman"/>
      <w:sz w:val="24"/>
      <w:lang w:val="x-none" w:eastAsia="ar-SA" w:bidi="ar-SA"/>
    </w:rPr>
  </w:style>
  <w:style w:type="paragraph" w:customStyle="1" w:styleId="13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5">
    <w:name w:val="Обычный1"/>
    <w:uiPriority w:val="99"/>
    <w:rsid w:val="00EA63F7"/>
    <w:pPr>
      <w:suppressAutoHyphens/>
      <w:spacing w:after="0" w:line="240" w:lineRule="auto"/>
    </w:pPr>
    <w:rPr>
      <w:sz w:val="20"/>
      <w:szCs w:val="20"/>
      <w:lang w:val="ru-RU" w:eastAsia="ar-SA"/>
    </w:rPr>
  </w:style>
  <w:style w:type="paragraph" w:styleId="ab">
    <w:name w:val="Body Text Indent"/>
    <w:basedOn w:val="a"/>
    <w:link w:val="ac"/>
    <w:uiPriority w:val="99"/>
    <w:rsid w:val="00EA63F7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EA63F7"/>
    <w:pPr>
      <w:tabs>
        <w:tab w:val="right" w:leader="dot" w:pos="9360"/>
      </w:tabs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9579F"/>
    <w:rPr>
      <w:rFonts w:cs="Times New Roman"/>
      <w:sz w:val="24"/>
      <w:lang w:val="x-none" w:eastAsia="ar-SA" w:bidi="ar-SA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paragraph" w:customStyle="1" w:styleId="af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F445C"/>
    <w:rPr>
      <w:rFonts w:cs="Times New Roman"/>
      <w:sz w:val="24"/>
      <w:lang w:val="x-none" w:eastAsia="ar-SA" w:bidi="ar-SA"/>
    </w:rPr>
  </w:style>
  <w:style w:type="paragraph" w:styleId="af0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1">
    <w:name w:val="Title"/>
    <w:basedOn w:val="a"/>
    <w:next w:val="af2"/>
    <w:link w:val="af3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paragraph" w:styleId="af2">
    <w:name w:val="Subtitle"/>
    <w:basedOn w:val="12"/>
    <w:next w:val="a8"/>
    <w:link w:val="af4"/>
    <w:uiPriority w:val="99"/>
    <w:qFormat/>
    <w:rsid w:val="00EA63F7"/>
    <w:pPr>
      <w:jc w:val="center"/>
    </w:pPr>
    <w:rPr>
      <w:i/>
      <w:iCs/>
    </w:rPr>
  </w:style>
  <w:style w:type="character" w:customStyle="1" w:styleId="af3">
    <w:name w:val="Название Знак"/>
    <w:basedOn w:val="a0"/>
    <w:link w:val="af1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f5">
    <w:name w:val="footer"/>
    <w:basedOn w:val="a"/>
    <w:link w:val="af6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Подзаголовок Знак"/>
    <w:basedOn w:val="a0"/>
    <w:link w:val="af2"/>
    <w:uiPriority w:val="99"/>
    <w:locked/>
    <w:rsid w:val="00A90ED6"/>
    <w:rPr>
      <w:rFonts w:ascii="Arial" w:hAnsi="Arial" w:cs="Tahoma"/>
      <w:i/>
      <w:iCs/>
      <w:sz w:val="28"/>
      <w:szCs w:val="28"/>
      <w:lang w:val="x-none"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9579F"/>
    <w:rPr>
      <w:rFonts w:cs="Times New Roman"/>
      <w:sz w:val="24"/>
      <w:lang w:val="x-none" w:eastAsia="ar-SA" w:bidi="ar-SA"/>
    </w:rPr>
  </w:style>
  <w:style w:type="paragraph" w:customStyle="1" w:styleId="110">
    <w:name w:val="Обычный11"/>
    <w:uiPriority w:val="99"/>
    <w:rsid w:val="00EA63F7"/>
    <w:pPr>
      <w:widowControl w:val="0"/>
      <w:suppressAutoHyphens/>
      <w:spacing w:after="0" w:line="240" w:lineRule="auto"/>
    </w:pPr>
    <w:rPr>
      <w:sz w:val="24"/>
      <w:szCs w:val="20"/>
      <w:lang w:val="ru-RU" w:eastAsia="ar-SA"/>
    </w:rPr>
  </w:style>
  <w:style w:type="paragraph" w:customStyle="1" w:styleId="ConsNormal">
    <w:name w:val="ConsNormal"/>
    <w:uiPriority w:val="99"/>
    <w:rsid w:val="00EA63F7"/>
    <w:pPr>
      <w:suppressAutoHyphens/>
      <w:spacing w:after="0" w:line="240" w:lineRule="auto"/>
      <w:ind w:firstLine="720"/>
    </w:pPr>
    <w:rPr>
      <w:rFonts w:ascii="Consultant" w:hAnsi="Consultant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uiPriority w:val="99"/>
    <w:rsid w:val="00EA63F7"/>
    <w:pPr>
      <w:suppressLineNumbers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f8">
    <w:name w:val="Заголовок таблицы"/>
    <w:basedOn w:val="af7"/>
    <w:uiPriority w:val="99"/>
    <w:rsid w:val="00EA63F7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uiPriority w:val="99"/>
    <w:rsid w:val="00EA63F7"/>
  </w:style>
  <w:style w:type="table" w:styleId="afa">
    <w:name w:val="Table Grid"/>
    <w:basedOn w:val="a1"/>
    <w:uiPriority w:val="59"/>
    <w:rsid w:val="0048369B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paragraph" w:customStyle="1" w:styleId="16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2096A"/>
    <w:rPr>
      <w:rFonts w:cs="Times New Roman"/>
      <w:sz w:val="16"/>
      <w:szCs w:val="16"/>
      <w:lang w:val="x-none" w:eastAsia="ar-SA" w:bidi="ar-SA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paragraph" w:customStyle="1" w:styleId="17">
    <w:name w:val="Основной текст1"/>
    <w:basedOn w:val="15"/>
    <w:uiPriority w:val="99"/>
    <w:rsid w:val="003120D7"/>
    <w:pPr>
      <w:suppressAutoHyphens w:val="0"/>
      <w:jc w:val="both"/>
    </w:pPr>
    <w:rPr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120D7"/>
    <w:rPr>
      <w:rFonts w:cs="Times New Roman"/>
      <w:sz w:val="24"/>
      <w:szCs w:val="24"/>
      <w:lang w:val="x-none" w:eastAsia="ar-SA" w:bidi="ar-SA"/>
    </w:rPr>
  </w:style>
  <w:style w:type="paragraph" w:styleId="afb">
    <w:name w:val="Plain Text"/>
    <w:basedOn w:val="a"/>
    <w:link w:val="afc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character" w:customStyle="1" w:styleId="afc">
    <w:name w:val="Текст Знак"/>
    <w:basedOn w:val="a0"/>
    <w:link w:val="afb"/>
    <w:uiPriority w:val="99"/>
    <w:locked/>
    <w:rsid w:val="003120D7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bluecolor1">
    <w:name w:val="bluecolor1"/>
    <w:basedOn w:val="a0"/>
    <w:uiPriority w:val="99"/>
    <w:rsid w:val="00B01FEF"/>
    <w:rPr>
      <w:rFonts w:cs="Times New Roman"/>
      <w:b/>
      <w:bCs/>
      <w:color w:val="006FE8"/>
    </w:rPr>
  </w:style>
  <w:style w:type="paragraph" w:styleId="afd">
    <w:name w:val="List Paragraph"/>
    <w:basedOn w:val="a"/>
    <w:uiPriority w:val="99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35">
    <w:name w:val="Основной текст 3 Знак"/>
    <w:basedOn w:val="a0"/>
    <w:link w:val="34"/>
    <w:uiPriority w:val="99"/>
    <w:locked/>
    <w:rsid w:val="001B099F"/>
    <w:rPr>
      <w:rFonts w:cs="Times New Roman"/>
      <w:sz w:val="16"/>
      <w:szCs w:val="16"/>
      <w:lang w:val="x-none" w:eastAsia="ar-SA" w:bidi="ar-SA"/>
    </w:rPr>
  </w:style>
  <w:style w:type="character" w:customStyle="1" w:styleId="sitehead11">
    <w:name w:val="sitehead11"/>
    <w:basedOn w:val="a0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25">
    <w:name w:val="Основной текст 2 Знак"/>
    <w:basedOn w:val="a0"/>
    <w:link w:val="24"/>
    <w:uiPriority w:val="99"/>
    <w:locked/>
    <w:rsid w:val="001B099F"/>
    <w:rPr>
      <w:rFonts w:cs="Times New Roman"/>
      <w:sz w:val="24"/>
      <w:szCs w:val="24"/>
      <w:lang w:val="x-none" w:eastAsia="ar-SA" w:bidi="ar-SA"/>
    </w:rPr>
  </w:style>
  <w:style w:type="character" w:customStyle="1" w:styleId="apple-style-span">
    <w:name w:val="apple-style-span"/>
    <w:basedOn w:val="a0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8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e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9">
    <w:name w:val="Основной шрифт1"/>
    <w:uiPriority w:val="99"/>
    <w:rsid w:val="001F034E"/>
  </w:style>
  <w:style w:type="paragraph" w:customStyle="1" w:styleId="1a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basedOn w:val="19"/>
    <w:uiPriority w:val="99"/>
    <w:rsid w:val="001F034E"/>
    <w:rPr>
      <w:rFonts w:cs="Times New Roman"/>
    </w:rPr>
  </w:style>
  <w:style w:type="paragraph" w:customStyle="1" w:styleId="aff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spacing w:after="0" w:line="240" w:lineRule="auto"/>
      <w:jc w:val="both"/>
    </w:pPr>
    <w:rPr>
      <w:rFonts w:ascii="Arial" w:hAnsi="Arial"/>
      <w:b/>
      <w:i/>
      <w:sz w:val="12"/>
      <w:szCs w:val="20"/>
      <w:lang w:val="ru-RU" w:eastAsia="ru-RU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b">
    <w:name w:val="номер страницы1"/>
    <w:basedOn w:val="a0"/>
    <w:uiPriority w:val="99"/>
    <w:rsid w:val="001F034E"/>
    <w:rPr>
      <w:rFonts w:cs="Times New Roman"/>
    </w:rPr>
  </w:style>
  <w:style w:type="paragraph" w:customStyle="1" w:styleId="1c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0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1">
    <w:name w:val="Balloon Text"/>
    <w:basedOn w:val="a"/>
    <w:link w:val="aff2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f3">
    <w:name w:val="annotation text"/>
    <w:basedOn w:val="a"/>
    <w:link w:val="aff4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5">
    <w:name w:val="annotation subject"/>
    <w:basedOn w:val="aff3"/>
    <w:next w:val="aff3"/>
    <w:link w:val="aff6"/>
    <w:uiPriority w:val="99"/>
    <w:rsid w:val="001F034E"/>
    <w:rPr>
      <w:b/>
      <w:bCs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1F034E"/>
    <w:rPr>
      <w:rFonts w:cs="Times New Roman"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aff7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1d">
    <w:name w:val="заголовок 1"/>
    <w:basedOn w:val="a"/>
    <w:next w:val="a"/>
    <w:rsid w:val="002636E6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  <w:spacing w:after="0" w:line="240" w:lineRule="auto"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41">
    <w:name w:val="Заголовок 4 Знак1"/>
    <w:basedOn w:val="a0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basedOn w:val="11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basedOn w:val="11"/>
    <w:uiPriority w:val="99"/>
    <w:qFormat/>
    <w:rsid w:val="00EA63F7"/>
    <w:rPr>
      <w:rFonts w:cs="Times New Roman"/>
      <w:b/>
      <w:bCs/>
    </w:rPr>
  </w:style>
  <w:style w:type="character" w:styleId="a5">
    <w:name w:val="page number"/>
    <w:basedOn w:val="11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hAnsi="OpenSymbol"/>
    </w:rPr>
  </w:style>
  <w:style w:type="paragraph" w:customStyle="1" w:styleId="12">
    <w:name w:val="Заголовок1"/>
    <w:basedOn w:val="a"/>
    <w:next w:val="a8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EA63F7"/>
    <w:pPr>
      <w:spacing w:after="120"/>
    </w:pPr>
  </w:style>
  <w:style w:type="paragraph" w:styleId="aa">
    <w:name w:val="List"/>
    <w:basedOn w:val="a8"/>
    <w:uiPriority w:val="99"/>
    <w:rsid w:val="00EA63F7"/>
    <w:rPr>
      <w:rFonts w:cs="Tahoma"/>
    </w:rPr>
  </w:style>
  <w:style w:type="character" w:customStyle="1" w:styleId="a9">
    <w:name w:val="Основной текст Знак"/>
    <w:basedOn w:val="a0"/>
    <w:link w:val="a8"/>
    <w:uiPriority w:val="99"/>
    <w:locked/>
    <w:rsid w:val="00B9579F"/>
    <w:rPr>
      <w:rFonts w:cs="Times New Roman"/>
      <w:sz w:val="24"/>
      <w:lang w:val="x-none" w:eastAsia="ar-SA" w:bidi="ar-SA"/>
    </w:rPr>
  </w:style>
  <w:style w:type="paragraph" w:customStyle="1" w:styleId="13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5">
    <w:name w:val="Обычный1"/>
    <w:uiPriority w:val="99"/>
    <w:rsid w:val="00EA63F7"/>
    <w:pPr>
      <w:suppressAutoHyphens/>
      <w:spacing w:after="0" w:line="240" w:lineRule="auto"/>
    </w:pPr>
    <w:rPr>
      <w:sz w:val="20"/>
      <w:szCs w:val="20"/>
      <w:lang w:val="ru-RU" w:eastAsia="ar-SA"/>
    </w:rPr>
  </w:style>
  <w:style w:type="paragraph" w:styleId="ab">
    <w:name w:val="Body Text Indent"/>
    <w:basedOn w:val="a"/>
    <w:link w:val="ac"/>
    <w:uiPriority w:val="99"/>
    <w:rsid w:val="00EA63F7"/>
    <w:pPr>
      <w:ind w:firstLine="567"/>
      <w:jc w:val="both"/>
    </w:pPr>
    <w:rPr>
      <w:szCs w:val="20"/>
    </w:rPr>
  </w:style>
  <w:style w:type="paragraph" w:customStyle="1" w:styleId="31">
    <w:name w:val="Основной текст 31"/>
    <w:basedOn w:val="a"/>
    <w:rsid w:val="00EA63F7"/>
    <w:pPr>
      <w:tabs>
        <w:tab w:val="right" w:leader="dot" w:pos="9360"/>
      </w:tabs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9579F"/>
    <w:rPr>
      <w:rFonts w:cs="Times New Roman"/>
      <w:sz w:val="24"/>
      <w:lang w:val="x-none" w:eastAsia="ar-SA" w:bidi="ar-SA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paragraph" w:customStyle="1" w:styleId="af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F445C"/>
    <w:rPr>
      <w:rFonts w:cs="Times New Roman"/>
      <w:sz w:val="24"/>
      <w:lang w:val="x-none" w:eastAsia="ar-SA" w:bidi="ar-SA"/>
    </w:rPr>
  </w:style>
  <w:style w:type="paragraph" w:styleId="af0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1">
    <w:name w:val="Title"/>
    <w:basedOn w:val="a"/>
    <w:next w:val="af2"/>
    <w:link w:val="af3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paragraph" w:styleId="af2">
    <w:name w:val="Subtitle"/>
    <w:basedOn w:val="12"/>
    <w:next w:val="a8"/>
    <w:link w:val="af4"/>
    <w:uiPriority w:val="99"/>
    <w:qFormat/>
    <w:rsid w:val="00EA63F7"/>
    <w:pPr>
      <w:jc w:val="center"/>
    </w:pPr>
    <w:rPr>
      <w:i/>
      <w:iCs/>
    </w:rPr>
  </w:style>
  <w:style w:type="character" w:customStyle="1" w:styleId="af3">
    <w:name w:val="Название Знак"/>
    <w:basedOn w:val="a0"/>
    <w:link w:val="af1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f5">
    <w:name w:val="footer"/>
    <w:basedOn w:val="a"/>
    <w:link w:val="af6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4">
    <w:name w:val="Подзаголовок Знак"/>
    <w:basedOn w:val="a0"/>
    <w:link w:val="af2"/>
    <w:uiPriority w:val="99"/>
    <w:locked/>
    <w:rsid w:val="00A90ED6"/>
    <w:rPr>
      <w:rFonts w:ascii="Arial" w:hAnsi="Arial" w:cs="Tahoma"/>
      <w:i/>
      <w:iCs/>
      <w:sz w:val="28"/>
      <w:szCs w:val="28"/>
      <w:lang w:val="x-none"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9579F"/>
    <w:rPr>
      <w:rFonts w:cs="Times New Roman"/>
      <w:sz w:val="24"/>
      <w:lang w:val="x-none" w:eastAsia="ar-SA" w:bidi="ar-SA"/>
    </w:rPr>
  </w:style>
  <w:style w:type="paragraph" w:customStyle="1" w:styleId="110">
    <w:name w:val="Обычный11"/>
    <w:uiPriority w:val="99"/>
    <w:rsid w:val="00EA63F7"/>
    <w:pPr>
      <w:widowControl w:val="0"/>
      <w:suppressAutoHyphens/>
      <w:spacing w:after="0" w:line="240" w:lineRule="auto"/>
    </w:pPr>
    <w:rPr>
      <w:sz w:val="24"/>
      <w:szCs w:val="20"/>
      <w:lang w:val="ru-RU" w:eastAsia="ar-SA"/>
    </w:rPr>
  </w:style>
  <w:style w:type="paragraph" w:customStyle="1" w:styleId="ConsNormal">
    <w:name w:val="ConsNormal"/>
    <w:uiPriority w:val="99"/>
    <w:rsid w:val="00EA63F7"/>
    <w:pPr>
      <w:suppressAutoHyphens/>
      <w:spacing w:after="0" w:line="240" w:lineRule="auto"/>
      <w:ind w:firstLine="720"/>
    </w:pPr>
    <w:rPr>
      <w:rFonts w:ascii="Consultant" w:hAnsi="Consultant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Содержимое таблицы"/>
    <w:basedOn w:val="a"/>
    <w:uiPriority w:val="99"/>
    <w:rsid w:val="00EA63F7"/>
    <w:pPr>
      <w:suppressLineNumbers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f8">
    <w:name w:val="Заголовок таблицы"/>
    <w:basedOn w:val="af7"/>
    <w:uiPriority w:val="99"/>
    <w:rsid w:val="00EA63F7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uiPriority w:val="99"/>
    <w:rsid w:val="00EA63F7"/>
  </w:style>
  <w:style w:type="table" w:styleId="afa">
    <w:name w:val="Table Grid"/>
    <w:basedOn w:val="a1"/>
    <w:uiPriority w:val="59"/>
    <w:rsid w:val="0048369B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paragraph" w:customStyle="1" w:styleId="16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2096A"/>
    <w:rPr>
      <w:rFonts w:cs="Times New Roman"/>
      <w:sz w:val="16"/>
      <w:szCs w:val="16"/>
      <w:lang w:val="x-none" w:eastAsia="ar-SA" w:bidi="ar-SA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paragraph" w:customStyle="1" w:styleId="17">
    <w:name w:val="Основной текст1"/>
    <w:basedOn w:val="15"/>
    <w:uiPriority w:val="99"/>
    <w:rsid w:val="003120D7"/>
    <w:pPr>
      <w:suppressAutoHyphens w:val="0"/>
      <w:jc w:val="both"/>
    </w:pPr>
    <w:rPr>
      <w:sz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120D7"/>
    <w:rPr>
      <w:rFonts w:cs="Times New Roman"/>
      <w:sz w:val="24"/>
      <w:szCs w:val="24"/>
      <w:lang w:val="x-none" w:eastAsia="ar-SA" w:bidi="ar-SA"/>
    </w:rPr>
  </w:style>
  <w:style w:type="paragraph" w:styleId="afb">
    <w:name w:val="Plain Text"/>
    <w:basedOn w:val="a"/>
    <w:link w:val="afc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character" w:customStyle="1" w:styleId="afc">
    <w:name w:val="Текст Знак"/>
    <w:basedOn w:val="a0"/>
    <w:link w:val="afb"/>
    <w:uiPriority w:val="99"/>
    <w:locked/>
    <w:rsid w:val="003120D7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bluecolor1">
    <w:name w:val="bluecolor1"/>
    <w:basedOn w:val="a0"/>
    <w:uiPriority w:val="99"/>
    <w:rsid w:val="00B01FEF"/>
    <w:rPr>
      <w:rFonts w:cs="Times New Roman"/>
      <w:b/>
      <w:bCs/>
      <w:color w:val="006FE8"/>
    </w:rPr>
  </w:style>
  <w:style w:type="paragraph" w:styleId="afd">
    <w:name w:val="List Paragraph"/>
    <w:basedOn w:val="a"/>
    <w:uiPriority w:val="99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35">
    <w:name w:val="Основной текст 3 Знак"/>
    <w:basedOn w:val="a0"/>
    <w:link w:val="34"/>
    <w:uiPriority w:val="99"/>
    <w:locked/>
    <w:rsid w:val="001B099F"/>
    <w:rPr>
      <w:rFonts w:cs="Times New Roman"/>
      <w:sz w:val="16"/>
      <w:szCs w:val="16"/>
      <w:lang w:val="x-none" w:eastAsia="ar-SA" w:bidi="ar-SA"/>
    </w:rPr>
  </w:style>
  <w:style w:type="character" w:customStyle="1" w:styleId="sitehead11">
    <w:name w:val="sitehead11"/>
    <w:basedOn w:val="a0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25">
    <w:name w:val="Основной текст 2 Знак"/>
    <w:basedOn w:val="a0"/>
    <w:link w:val="24"/>
    <w:uiPriority w:val="99"/>
    <w:locked/>
    <w:rsid w:val="001B099F"/>
    <w:rPr>
      <w:rFonts w:cs="Times New Roman"/>
      <w:sz w:val="24"/>
      <w:szCs w:val="24"/>
      <w:lang w:val="x-none" w:eastAsia="ar-SA" w:bidi="ar-SA"/>
    </w:rPr>
  </w:style>
  <w:style w:type="character" w:customStyle="1" w:styleId="apple-style-span">
    <w:name w:val="apple-style-span"/>
    <w:basedOn w:val="a0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8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e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9">
    <w:name w:val="Основной шрифт1"/>
    <w:uiPriority w:val="99"/>
    <w:rsid w:val="001F034E"/>
  </w:style>
  <w:style w:type="paragraph" w:customStyle="1" w:styleId="1a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basedOn w:val="19"/>
    <w:uiPriority w:val="99"/>
    <w:rsid w:val="001F034E"/>
    <w:rPr>
      <w:rFonts w:cs="Times New Roman"/>
    </w:rPr>
  </w:style>
  <w:style w:type="paragraph" w:customStyle="1" w:styleId="aff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spacing w:after="0" w:line="240" w:lineRule="auto"/>
      <w:jc w:val="both"/>
    </w:pPr>
    <w:rPr>
      <w:rFonts w:ascii="Arial" w:hAnsi="Arial"/>
      <w:b/>
      <w:i/>
      <w:sz w:val="12"/>
      <w:szCs w:val="20"/>
      <w:lang w:val="ru-RU" w:eastAsia="ru-RU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b">
    <w:name w:val="номер страницы1"/>
    <w:basedOn w:val="a0"/>
    <w:uiPriority w:val="99"/>
    <w:rsid w:val="001F034E"/>
    <w:rPr>
      <w:rFonts w:cs="Times New Roman"/>
    </w:rPr>
  </w:style>
  <w:style w:type="paragraph" w:customStyle="1" w:styleId="1c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0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1">
    <w:name w:val="Balloon Text"/>
    <w:basedOn w:val="a"/>
    <w:link w:val="aff2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paragraph" w:styleId="aff3">
    <w:name w:val="annotation text"/>
    <w:basedOn w:val="a"/>
    <w:link w:val="aff4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5">
    <w:name w:val="annotation subject"/>
    <w:basedOn w:val="aff3"/>
    <w:next w:val="aff3"/>
    <w:link w:val="aff6"/>
    <w:uiPriority w:val="99"/>
    <w:rsid w:val="001F034E"/>
    <w:rPr>
      <w:b/>
      <w:bCs/>
    </w:rPr>
  </w:style>
  <w:style w:type="character" w:customStyle="1" w:styleId="aff4">
    <w:name w:val="Текст примечания Знак"/>
    <w:basedOn w:val="a0"/>
    <w:link w:val="aff3"/>
    <w:uiPriority w:val="99"/>
    <w:locked/>
    <w:rsid w:val="001F034E"/>
    <w:rPr>
      <w:rFonts w:cs="Times New Roman"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aff7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1d">
    <w:name w:val="заголовок 1"/>
    <w:basedOn w:val="a"/>
    <w:next w:val="a"/>
    <w:rsid w:val="002636E6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10D713AF27A7A9C8B9C251CAF09BD5BB7EB2BC68858A27D22EF92B2Br0e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451D-DF6B-4C89-A2AB-D05EF977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Организация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Customer</dc:creator>
  <cp:lastModifiedBy>duma2</cp:lastModifiedBy>
  <cp:revision>34</cp:revision>
  <cp:lastPrinted>2021-06-01T06:46:00Z</cp:lastPrinted>
  <dcterms:created xsi:type="dcterms:W3CDTF">2019-09-25T10:56:00Z</dcterms:created>
  <dcterms:modified xsi:type="dcterms:W3CDTF">2021-06-02T06:51:00Z</dcterms:modified>
</cp:coreProperties>
</file>