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81" w:rsidRPr="00530694" w:rsidRDefault="001F5A81" w:rsidP="001F5A81">
      <w:pPr>
        <w:tabs>
          <w:tab w:val="left" w:pos="567"/>
          <w:tab w:val="right" w:pos="10205"/>
        </w:tabs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9D1D29" wp14:editId="2574626C">
            <wp:simplePos x="0" y="0"/>
            <wp:positionH relativeFrom="column">
              <wp:posOffset>3005455</wp:posOffset>
            </wp:positionH>
            <wp:positionV relativeFrom="paragraph">
              <wp:posOffset>12700</wp:posOffset>
            </wp:positionV>
            <wp:extent cx="483235" cy="641985"/>
            <wp:effectExtent l="0" t="0" r="0" b="0"/>
            <wp:wrapTopAndBottom/>
            <wp:docPr id="3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94">
        <w:rPr>
          <w:rFonts w:ascii="Arial" w:hAnsi="Arial" w:cs="Arial"/>
          <w:b/>
        </w:rPr>
        <w:t xml:space="preserve">СОВЕТ </w:t>
      </w:r>
      <w:r w:rsidRPr="00530694">
        <w:rPr>
          <w:rFonts w:ascii="Arial" w:hAnsi="Arial" w:cs="Arial"/>
          <w:b/>
          <w:spacing w:val="20"/>
        </w:rPr>
        <w:t>ДЕПУТАТОВ</w:t>
      </w:r>
    </w:p>
    <w:p w:rsidR="001F5A81" w:rsidRPr="00FF65B3" w:rsidRDefault="001F5A81" w:rsidP="001F5A81">
      <w:pPr>
        <w:pStyle w:val="aff1"/>
        <w:rPr>
          <w:rFonts w:ascii="Arial" w:hAnsi="Arial" w:cs="Arial"/>
          <w:sz w:val="24"/>
          <w:szCs w:val="24"/>
        </w:rPr>
      </w:pPr>
      <w:r w:rsidRPr="00530694">
        <w:rPr>
          <w:rFonts w:ascii="Arial" w:hAnsi="Arial" w:cs="Arial"/>
          <w:sz w:val="24"/>
          <w:szCs w:val="24"/>
        </w:rPr>
        <w:t xml:space="preserve">городского округа </w:t>
      </w:r>
      <w:r w:rsidRPr="00FF65B3">
        <w:rPr>
          <w:rFonts w:ascii="Arial" w:hAnsi="Arial" w:cs="Arial"/>
          <w:sz w:val="24"/>
          <w:szCs w:val="24"/>
        </w:rPr>
        <w:t>Протвино Московской области</w:t>
      </w:r>
    </w:p>
    <w:p w:rsidR="001F5A81" w:rsidRPr="00FF65B3" w:rsidRDefault="001F5A81" w:rsidP="001F5A81">
      <w:pPr>
        <w:pStyle w:val="1c"/>
        <w:rPr>
          <w:rFonts w:ascii="Arial" w:hAnsi="Arial" w:cs="Arial"/>
          <w:sz w:val="24"/>
          <w:szCs w:val="24"/>
        </w:rPr>
      </w:pPr>
    </w:p>
    <w:p w:rsidR="001F5A81" w:rsidRDefault="001F5A81" w:rsidP="001F5A81">
      <w:pPr>
        <w:jc w:val="center"/>
        <w:rPr>
          <w:rFonts w:ascii="Arial" w:hAnsi="Arial" w:cs="Arial"/>
          <w:b/>
          <w:spacing w:val="30"/>
        </w:rPr>
      </w:pPr>
      <w:r w:rsidRPr="00FF65B3">
        <w:rPr>
          <w:rFonts w:ascii="Arial" w:hAnsi="Arial" w:cs="Arial"/>
          <w:b/>
          <w:spacing w:val="30"/>
        </w:rPr>
        <w:t>РЕШЕНИЕ</w:t>
      </w:r>
      <w:r w:rsidR="006C4B4B" w:rsidRPr="006C4B4B">
        <w:rPr>
          <w:rFonts w:ascii="Arial" w:hAnsi="Arial" w:cs="Arial"/>
          <w:b/>
          <w:spacing w:val="30"/>
        </w:rPr>
        <w:t xml:space="preserve"> </w:t>
      </w:r>
    </w:p>
    <w:p w:rsidR="00CE437D" w:rsidRPr="00FF65B3" w:rsidRDefault="00CE437D" w:rsidP="001F5A81">
      <w:pPr>
        <w:jc w:val="center"/>
        <w:rPr>
          <w:rFonts w:ascii="Arial" w:hAnsi="Arial" w:cs="Arial"/>
          <w:b/>
          <w:spacing w:val="30"/>
        </w:rPr>
      </w:pPr>
    </w:p>
    <w:p w:rsidR="001F5A81" w:rsidRPr="001F5A81" w:rsidRDefault="001F5A81" w:rsidP="001F5A81">
      <w:pPr>
        <w:ind w:firstLine="567"/>
        <w:jc w:val="both"/>
        <w:rPr>
          <w:rFonts w:ascii="Arial" w:hAnsi="Arial" w:cs="Arial"/>
          <w:b/>
        </w:rPr>
      </w:pPr>
      <w:r w:rsidRPr="001F5A81">
        <w:rPr>
          <w:rFonts w:ascii="Arial" w:hAnsi="Arial" w:cs="Arial"/>
          <w:b/>
        </w:rPr>
        <w:t xml:space="preserve">от </w:t>
      </w:r>
      <w:r w:rsidR="00447447">
        <w:rPr>
          <w:rFonts w:ascii="Arial" w:hAnsi="Arial" w:cs="Arial"/>
          <w:b/>
          <w:bCs/>
        </w:rPr>
        <w:t>31.05.2021</w:t>
      </w:r>
      <w:r w:rsidRPr="001F5A81">
        <w:rPr>
          <w:rFonts w:ascii="Arial" w:hAnsi="Arial" w:cs="Arial"/>
          <w:b/>
          <w:bCs/>
        </w:rPr>
        <w:t xml:space="preserve"> № </w:t>
      </w:r>
      <w:r w:rsidR="00447447">
        <w:rPr>
          <w:rFonts w:ascii="Arial" w:hAnsi="Arial" w:cs="Arial"/>
          <w:b/>
          <w:bCs/>
        </w:rPr>
        <w:t>154/35</w:t>
      </w:r>
    </w:p>
    <w:p w:rsidR="00391CD3" w:rsidRDefault="00391CD3" w:rsidP="001F5A81">
      <w:pPr>
        <w:ind w:firstLine="567"/>
        <w:rPr>
          <w:rFonts w:ascii="Arial" w:hAnsi="Arial" w:cs="Arial"/>
        </w:rPr>
      </w:pPr>
    </w:p>
    <w:p w:rsidR="00447447" w:rsidRPr="00103988" w:rsidRDefault="00447447" w:rsidP="001F5A81">
      <w:pPr>
        <w:ind w:firstLine="567"/>
        <w:rPr>
          <w:rFonts w:ascii="Arial" w:hAnsi="Arial" w:cs="Arial"/>
        </w:rPr>
      </w:pPr>
    </w:p>
    <w:p w:rsidR="007A1894" w:rsidRPr="0067163A" w:rsidRDefault="0067163A" w:rsidP="008527F6">
      <w:pPr>
        <w:pStyle w:val="ConsTitle"/>
        <w:widowControl/>
        <w:tabs>
          <w:tab w:val="left" w:pos="-3402"/>
        </w:tabs>
        <w:ind w:left="426" w:right="284" w:firstLine="141"/>
        <w:jc w:val="center"/>
        <w:rPr>
          <w:sz w:val="24"/>
          <w:szCs w:val="24"/>
        </w:rPr>
      </w:pPr>
      <w:r w:rsidRPr="0067163A">
        <w:rPr>
          <w:sz w:val="24"/>
          <w:szCs w:val="24"/>
        </w:rPr>
        <w:t xml:space="preserve">О досрочном прекращении полномочий в связи с утратой </w:t>
      </w:r>
      <w:proofErr w:type="gramStart"/>
      <w:r w:rsidRPr="0067163A">
        <w:rPr>
          <w:sz w:val="24"/>
          <w:szCs w:val="24"/>
        </w:rPr>
        <w:t xml:space="preserve">доверия депутата </w:t>
      </w:r>
      <w:r w:rsidR="007A1894" w:rsidRPr="0067163A">
        <w:rPr>
          <w:sz w:val="24"/>
          <w:szCs w:val="24"/>
        </w:rPr>
        <w:t>Совета депутатов</w:t>
      </w:r>
      <w:r w:rsidR="00A02E59" w:rsidRPr="0067163A">
        <w:rPr>
          <w:sz w:val="24"/>
          <w:szCs w:val="24"/>
        </w:rPr>
        <w:t xml:space="preserve"> </w:t>
      </w:r>
      <w:r w:rsidR="001F5A81" w:rsidRPr="0067163A">
        <w:rPr>
          <w:sz w:val="24"/>
          <w:szCs w:val="24"/>
        </w:rPr>
        <w:t xml:space="preserve">городского округа Протвино </w:t>
      </w:r>
      <w:r w:rsidR="00A02E59" w:rsidRPr="0067163A">
        <w:rPr>
          <w:sz w:val="24"/>
          <w:szCs w:val="24"/>
        </w:rPr>
        <w:t xml:space="preserve">Московской области </w:t>
      </w:r>
      <w:r w:rsidR="007A1894" w:rsidRPr="0067163A">
        <w:rPr>
          <w:sz w:val="24"/>
          <w:szCs w:val="24"/>
        </w:rPr>
        <w:t>Павловой</w:t>
      </w:r>
      <w:proofErr w:type="gramEnd"/>
      <w:r w:rsidR="007A1894" w:rsidRPr="0067163A">
        <w:rPr>
          <w:sz w:val="24"/>
          <w:szCs w:val="24"/>
        </w:rPr>
        <w:t xml:space="preserve"> В.А.</w:t>
      </w:r>
    </w:p>
    <w:p w:rsidR="007A1894" w:rsidRDefault="007A1894" w:rsidP="00A02E59">
      <w:pPr>
        <w:pStyle w:val="3"/>
        <w:tabs>
          <w:tab w:val="clear" w:pos="720"/>
          <w:tab w:val="num" w:pos="0"/>
        </w:tabs>
        <w:spacing w:before="0" w:after="0"/>
        <w:ind w:left="0" w:right="139" w:firstLine="426"/>
        <w:jc w:val="center"/>
        <w:rPr>
          <w:sz w:val="24"/>
          <w:szCs w:val="24"/>
        </w:rPr>
      </w:pPr>
    </w:p>
    <w:p w:rsidR="003571EA" w:rsidRPr="003571EA" w:rsidRDefault="0067163A" w:rsidP="003571EA">
      <w:pPr>
        <w:ind w:firstLine="709"/>
        <w:jc w:val="both"/>
        <w:rPr>
          <w:rFonts w:ascii="Arial" w:hAnsi="Arial" w:cs="Arial"/>
        </w:rPr>
      </w:pPr>
      <w:r w:rsidRPr="0067163A">
        <w:rPr>
          <w:rFonts w:ascii="Arial" w:hAnsi="Arial" w:cs="Arial"/>
          <w:bCs/>
        </w:rPr>
        <w:t xml:space="preserve">В </w:t>
      </w:r>
      <w:r w:rsidRPr="0067163A">
        <w:rPr>
          <w:rFonts w:ascii="Arial" w:hAnsi="Arial" w:cs="Arial"/>
        </w:rPr>
        <w:t>соответствии с частью 7.1 статьи 40 Федерального закона от 06.10.2003 №</w:t>
      </w:r>
      <w:r>
        <w:rPr>
          <w:rFonts w:ascii="Arial" w:hAnsi="Arial" w:cs="Arial"/>
        </w:rPr>
        <w:t xml:space="preserve"> </w:t>
      </w:r>
      <w:r w:rsidRPr="0067163A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67163A">
        <w:rPr>
          <w:rFonts w:ascii="Arial" w:hAnsi="Arial" w:cs="Arial"/>
        </w:rPr>
        <w:t xml:space="preserve"> пунктом 2 части 1 статьи 13</w:t>
      </w:r>
      <w:r>
        <w:rPr>
          <w:rFonts w:ascii="Arial" w:hAnsi="Arial" w:cs="Arial"/>
        </w:rPr>
        <w:t>.1 Федерального закона от 25.12.</w:t>
      </w:r>
      <w:r w:rsidRPr="0067163A">
        <w:rPr>
          <w:rFonts w:ascii="Arial" w:hAnsi="Arial" w:cs="Arial"/>
        </w:rPr>
        <w:t xml:space="preserve">2008 № 273-ФЗ «О противодействии коррупции», частью </w:t>
      </w:r>
      <w:r w:rsidR="005F1B8B">
        <w:rPr>
          <w:rFonts w:ascii="Arial" w:hAnsi="Arial" w:cs="Arial"/>
        </w:rPr>
        <w:t>10</w:t>
      </w:r>
      <w:r w:rsidRPr="0067163A">
        <w:rPr>
          <w:rFonts w:ascii="Arial" w:hAnsi="Arial" w:cs="Arial"/>
        </w:rPr>
        <w:t xml:space="preserve"> статьи </w:t>
      </w:r>
      <w:r w:rsidR="005F1B8B">
        <w:rPr>
          <w:rFonts w:ascii="Arial" w:hAnsi="Arial" w:cs="Arial"/>
        </w:rPr>
        <w:t>33</w:t>
      </w:r>
      <w:r w:rsidRPr="0067163A">
        <w:rPr>
          <w:rFonts w:ascii="Arial" w:hAnsi="Arial" w:cs="Arial"/>
        </w:rPr>
        <w:t xml:space="preserve"> Устава муниципального образования </w:t>
      </w:r>
      <w:r w:rsidR="00B60CD6" w:rsidRPr="00A02E59">
        <w:rPr>
          <w:rFonts w:ascii="Arial" w:hAnsi="Arial" w:cs="Arial"/>
        </w:rPr>
        <w:t>«Городской округ Протвино Московской области»,</w:t>
      </w:r>
      <w:r w:rsidRPr="0067163A">
        <w:rPr>
          <w:rFonts w:ascii="Arial" w:hAnsi="Arial" w:cs="Arial"/>
          <w:bCs/>
        </w:rPr>
        <w:t xml:space="preserve"> </w:t>
      </w:r>
      <w:r w:rsidR="00B60CD6">
        <w:rPr>
          <w:rFonts w:ascii="Arial" w:hAnsi="Arial" w:cs="Arial"/>
        </w:rPr>
        <w:t>решением Совета депутатов города Протвино</w:t>
      </w:r>
      <w:r w:rsidR="00B60CD6" w:rsidRPr="00C61C72">
        <w:rPr>
          <w:rFonts w:ascii="Arial" w:hAnsi="Arial" w:cs="Arial"/>
        </w:rPr>
        <w:t xml:space="preserve"> от </w:t>
      </w:r>
      <w:r w:rsidR="00B60CD6">
        <w:rPr>
          <w:rFonts w:ascii="Arial" w:hAnsi="Arial" w:cs="Arial"/>
        </w:rPr>
        <w:t>30</w:t>
      </w:r>
      <w:r w:rsidR="00B60CD6" w:rsidRPr="00C61C72">
        <w:rPr>
          <w:rFonts w:ascii="Arial" w:hAnsi="Arial" w:cs="Arial"/>
        </w:rPr>
        <w:t>.</w:t>
      </w:r>
      <w:r w:rsidR="00B60CD6">
        <w:rPr>
          <w:rFonts w:ascii="Arial" w:hAnsi="Arial" w:cs="Arial"/>
        </w:rPr>
        <w:t>01</w:t>
      </w:r>
      <w:r w:rsidR="00B60CD6" w:rsidRPr="00C61C72">
        <w:rPr>
          <w:rFonts w:ascii="Arial" w:hAnsi="Arial" w:cs="Arial"/>
        </w:rPr>
        <w:t>.20</w:t>
      </w:r>
      <w:r w:rsidR="00B60CD6">
        <w:rPr>
          <w:rFonts w:ascii="Arial" w:hAnsi="Arial" w:cs="Arial"/>
        </w:rPr>
        <w:t>17</w:t>
      </w:r>
      <w:r w:rsidR="00B60CD6" w:rsidRPr="00C61C72">
        <w:rPr>
          <w:rFonts w:ascii="Arial" w:hAnsi="Arial" w:cs="Arial"/>
        </w:rPr>
        <w:t xml:space="preserve"> </w:t>
      </w:r>
      <w:bookmarkStart w:id="0" w:name="_GoBack"/>
      <w:bookmarkEnd w:id="0"/>
      <w:r w:rsidR="00B60CD6" w:rsidRPr="00C61C72">
        <w:rPr>
          <w:rFonts w:ascii="Arial" w:hAnsi="Arial" w:cs="Arial"/>
        </w:rPr>
        <w:t>№</w:t>
      </w:r>
      <w:r w:rsidR="00B60CD6">
        <w:rPr>
          <w:rFonts w:ascii="Arial" w:hAnsi="Arial" w:cs="Arial"/>
        </w:rPr>
        <w:t xml:space="preserve"> 213/38 «</w:t>
      </w:r>
      <w:r w:rsidR="00B60CD6" w:rsidRPr="00C61C72">
        <w:rPr>
          <w:rFonts w:ascii="Arial" w:hAnsi="Arial" w:cs="Arial"/>
        </w:rPr>
        <w:t xml:space="preserve">Об утверждении </w:t>
      </w:r>
      <w:hyperlink w:anchor="P43" w:history="1">
        <w:proofErr w:type="gramStart"/>
        <w:r w:rsidR="00B60CD6" w:rsidRPr="00C61C72">
          <w:rPr>
            <w:rFonts w:ascii="Arial" w:hAnsi="Arial" w:cs="Arial"/>
          </w:rPr>
          <w:t>Порядк</w:t>
        </w:r>
      </w:hyperlink>
      <w:r w:rsidR="00B60CD6" w:rsidRPr="00C61C72">
        <w:rPr>
          <w:rFonts w:ascii="Arial" w:hAnsi="Arial" w:cs="Arial"/>
        </w:rPr>
        <w:t>а</w:t>
      </w:r>
      <w:proofErr w:type="gramEnd"/>
      <w:r w:rsidR="00B60CD6" w:rsidRPr="00C61C72">
        <w:rPr>
          <w:rFonts w:ascii="Arial" w:hAnsi="Arial" w:cs="Arial"/>
        </w:rPr>
        <w:t xml:space="preserve"> </w:t>
      </w:r>
      <w:proofErr w:type="gramStart"/>
      <w:r w:rsidR="00B60CD6">
        <w:rPr>
          <w:rFonts w:ascii="Arial" w:hAnsi="Arial" w:cs="Arial"/>
        </w:rPr>
        <w:t xml:space="preserve">представления депутатом Совета депутатов </w:t>
      </w:r>
      <w:r w:rsidR="00B60CD6" w:rsidRPr="00C61C72">
        <w:rPr>
          <w:rFonts w:ascii="Arial" w:hAnsi="Arial" w:cs="Arial"/>
        </w:rPr>
        <w:t xml:space="preserve">городского округа Протвино Московской области </w:t>
      </w:r>
      <w:r w:rsidR="00004B7E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характера» (с </w:t>
      </w:r>
      <w:r w:rsidR="00004B7E" w:rsidRPr="003571EA">
        <w:rPr>
          <w:rFonts w:ascii="Arial" w:hAnsi="Arial" w:cs="Arial"/>
        </w:rPr>
        <w:t>изменениями от 24.04.2017 № 240/42, от 29.01.2018 № 289/53, от 26.04.2021 №144/34)</w:t>
      </w:r>
      <w:r w:rsidR="00B60CD6" w:rsidRPr="003571EA">
        <w:rPr>
          <w:rFonts w:ascii="Arial" w:hAnsi="Arial" w:cs="Arial"/>
        </w:rPr>
        <w:t>,</w:t>
      </w:r>
      <w:r w:rsidR="003571EA" w:rsidRPr="003571EA">
        <w:rPr>
          <w:rFonts w:ascii="Arial" w:hAnsi="Arial" w:cs="Arial"/>
        </w:rPr>
        <w:t xml:space="preserve"> </w:t>
      </w:r>
      <w:r w:rsidR="00004B7E" w:rsidRPr="003571EA">
        <w:rPr>
          <w:rFonts w:ascii="Arial" w:hAnsi="Arial" w:cs="Arial"/>
        </w:rPr>
        <w:t xml:space="preserve">рассмотрев </w:t>
      </w:r>
      <w:r w:rsidRPr="003571EA">
        <w:rPr>
          <w:rFonts w:ascii="Arial" w:hAnsi="Arial" w:cs="Arial"/>
        </w:rPr>
        <w:t xml:space="preserve">представление </w:t>
      </w:r>
      <w:r w:rsidR="00004B7E" w:rsidRPr="003571EA">
        <w:rPr>
          <w:rFonts w:ascii="Arial" w:hAnsi="Arial" w:cs="Arial"/>
        </w:rPr>
        <w:t xml:space="preserve">Серпуховской городской прокуратуры </w:t>
      </w:r>
      <w:r w:rsidRPr="003571EA">
        <w:rPr>
          <w:rFonts w:ascii="Arial" w:hAnsi="Arial" w:cs="Arial"/>
        </w:rPr>
        <w:t xml:space="preserve">об устранении нарушений закона о </w:t>
      </w:r>
      <w:r w:rsidR="00004B7E" w:rsidRPr="003571EA">
        <w:rPr>
          <w:rFonts w:ascii="Arial" w:hAnsi="Arial" w:cs="Arial"/>
        </w:rPr>
        <w:t xml:space="preserve">сфере </w:t>
      </w:r>
      <w:r w:rsidRPr="003571EA">
        <w:rPr>
          <w:rFonts w:ascii="Arial" w:hAnsi="Arial" w:cs="Arial"/>
        </w:rPr>
        <w:t>противодействи</w:t>
      </w:r>
      <w:r w:rsidR="00004B7E" w:rsidRPr="003571EA">
        <w:rPr>
          <w:rFonts w:ascii="Arial" w:hAnsi="Arial" w:cs="Arial"/>
        </w:rPr>
        <w:t>я</w:t>
      </w:r>
      <w:r w:rsidRPr="003571EA">
        <w:rPr>
          <w:rFonts w:ascii="Arial" w:hAnsi="Arial" w:cs="Arial"/>
        </w:rPr>
        <w:t xml:space="preserve"> коррупции от </w:t>
      </w:r>
      <w:r w:rsidR="00004B7E" w:rsidRPr="003571EA">
        <w:rPr>
          <w:rFonts w:ascii="Arial" w:hAnsi="Arial" w:cs="Arial"/>
        </w:rPr>
        <w:t>21</w:t>
      </w:r>
      <w:r w:rsidRPr="003571EA">
        <w:rPr>
          <w:rFonts w:ascii="Arial" w:hAnsi="Arial" w:cs="Arial"/>
        </w:rPr>
        <w:t>.0</w:t>
      </w:r>
      <w:r w:rsidR="00004B7E" w:rsidRPr="003571EA">
        <w:rPr>
          <w:rFonts w:ascii="Arial" w:hAnsi="Arial" w:cs="Arial"/>
        </w:rPr>
        <w:t>5</w:t>
      </w:r>
      <w:r w:rsidRPr="003571EA">
        <w:rPr>
          <w:rFonts w:ascii="Arial" w:hAnsi="Arial" w:cs="Arial"/>
        </w:rPr>
        <w:t>.20</w:t>
      </w:r>
      <w:r w:rsidR="00004B7E" w:rsidRPr="003571EA">
        <w:rPr>
          <w:rFonts w:ascii="Arial" w:hAnsi="Arial" w:cs="Arial"/>
        </w:rPr>
        <w:t>21</w:t>
      </w:r>
      <w:r w:rsidRPr="003571EA">
        <w:rPr>
          <w:rFonts w:ascii="Arial" w:hAnsi="Arial" w:cs="Arial"/>
        </w:rPr>
        <w:t xml:space="preserve"> № </w:t>
      </w:r>
      <w:r w:rsidR="00004B7E" w:rsidRPr="003571EA">
        <w:rPr>
          <w:rFonts w:ascii="Arial" w:hAnsi="Arial" w:cs="Arial"/>
        </w:rPr>
        <w:t xml:space="preserve">86-01-2021 в </w:t>
      </w:r>
      <w:r w:rsidR="003571EA">
        <w:rPr>
          <w:rFonts w:ascii="Arial" w:hAnsi="Arial" w:cs="Arial"/>
        </w:rPr>
        <w:t>отношении</w:t>
      </w:r>
      <w:r w:rsidR="00004B7E" w:rsidRPr="003571EA">
        <w:rPr>
          <w:rFonts w:ascii="Arial" w:hAnsi="Arial" w:cs="Arial"/>
        </w:rPr>
        <w:t xml:space="preserve"> неисполнения депутатом Павловой В.А. возложенных на нее законодательством</w:t>
      </w:r>
      <w:proofErr w:type="gramEnd"/>
      <w:r w:rsidR="00004B7E" w:rsidRPr="003571EA">
        <w:rPr>
          <w:rFonts w:ascii="Arial" w:hAnsi="Arial" w:cs="Arial"/>
        </w:rPr>
        <w:t xml:space="preserve"> </w:t>
      </w:r>
      <w:proofErr w:type="gramStart"/>
      <w:r w:rsidR="00004B7E" w:rsidRPr="003571EA">
        <w:rPr>
          <w:rFonts w:ascii="Arial" w:hAnsi="Arial" w:cs="Arial"/>
        </w:rPr>
        <w:t>в сфере противодействия коррупции обязанности по предоставлению полных и достоверных сведений о доходах, расходах, об имуществе и обязательствах имущественного характера, учитывая решение Законодательного комитета Совета депутатов городского округа Протвино Московской области (протокол от 26.05.2021),</w:t>
      </w:r>
      <w:r w:rsidR="003571EA" w:rsidRPr="003571EA">
        <w:rPr>
          <w:rFonts w:ascii="Arial" w:hAnsi="Arial" w:cs="Arial"/>
        </w:rPr>
        <w:t xml:space="preserve"> </w:t>
      </w:r>
      <w:r w:rsidR="007A1EC6">
        <w:rPr>
          <w:rFonts w:ascii="Arial" w:hAnsi="Arial" w:cs="Arial"/>
        </w:rPr>
        <w:t xml:space="preserve">устные </w:t>
      </w:r>
      <w:r w:rsidR="003571EA" w:rsidRPr="003571EA">
        <w:rPr>
          <w:rFonts w:ascii="Arial" w:hAnsi="Arial" w:cs="Arial"/>
        </w:rPr>
        <w:t>пояснения</w:t>
      </w:r>
      <w:r w:rsidR="003571EA" w:rsidRPr="003571EA">
        <w:rPr>
          <w:rFonts w:ascii="Arial" w:hAnsi="Arial" w:cs="Arial"/>
          <w:shd w:val="clear" w:color="auto" w:fill="FFFFFF"/>
        </w:rPr>
        <w:t>, представленные</w:t>
      </w:r>
      <w:r w:rsidR="003571EA" w:rsidRPr="003571EA">
        <w:rPr>
          <w:rFonts w:ascii="Arial" w:hAnsi="Arial" w:cs="Arial"/>
        </w:rPr>
        <w:t xml:space="preserve"> депутатом Павловой В.А., </w:t>
      </w:r>
      <w:r w:rsidR="00822671">
        <w:rPr>
          <w:rFonts w:ascii="Arial" w:hAnsi="Arial" w:cs="Arial"/>
        </w:rPr>
        <w:t xml:space="preserve">руководствуясь частью 10.1 статьи 40 </w:t>
      </w:r>
      <w:r w:rsidR="00822671" w:rsidRPr="0067163A">
        <w:rPr>
          <w:rFonts w:ascii="Arial" w:hAnsi="Arial" w:cs="Arial"/>
        </w:rPr>
        <w:t>Федерального закона от 06.10.2003 №</w:t>
      </w:r>
      <w:r w:rsidR="00822671">
        <w:rPr>
          <w:rFonts w:ascii="Arial" w:hAnsi="Arial" w:cs="Arial"/>
        </w:rPr>
        <w:t xml:space="preserve"> </w:t>
      </w:r>
      <w:r w:rsidR="00822671" w:rsidRPr="0067163A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proofErr w:type="gramEnd"/>
      <w:r w:rsidR="00822671" w:rsidRPr="0067163A">
        <w:rPr>
          <w:rFonts w:ascii="Arial" w:hAnsi="Arial" w:cs="Arial"/>
        </w:rPr>
        <w:t>»</w:t>
      </w:r>
      <w:r w:rsidR="00822671">
        <w:rPr>
          <w:rFonts w:ascii="Arial" w:hAnsi="Arial" w:cs="Arial"/>
        </w:rPr>
        <w:t xml:space="preserve">, </w:t>
      </w:r>
      <w:r w:rsidR="003571EA" w:rsidRPr="003571EA">
        <w:rPr>
          <w:rFonts w:ascii="Arial" w:hAnsi="Arial" w:cs="Arial"/>
        </w:rPr>
        <w:t>Совет депутатов городского округа Протвино Московской области</w:t>
      </w:r>
    </w:p>
    <w:p w:rsidR="0067163A" w:rsidRPr="003571EA" w:rsidRDefault="0067163A" w:rsidP="003571EA">
      <w:pPr>
        <w:ind w:firstLine="709"/>
        <w:jc w:val="both"/>
        <w:rPr>
          <w:rFonts w:ascii="Arial" w:hAnsi="Arial" w:cs="Arial"/>
        </w:rPr>
      </w:pPr>
    </w:p>
    <w:p w:rsidR="001F5A81" w:rsidRDefault="001F5A81" w:rsidP="003571EA">
      <w:pPr>
        <w:ind w:right="2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РЕШИЛ:</w:t>
      </w:r>
    </w:p>
    <w:p w:rsidR="003571EA" w:rsidRDefault="003571EA" w:rsidP="003571EA">
      <w:pPr>
        <w:ind w:right="28"/>
        <w:jc w:val="center"/>
        <w:rPr>
          <w:rFonts w:ascii="Arial" w:hAnsi="Arial" w:cs="Arial"/>
          <w:lang w:eastAsia="ru-RU"/>
        </w:rPr>
      </w:pPr>
    </w:p>
    <w:p w:rsidR="003571EA" w:rsidRDefault="00391CD3" w:rsidP="00A07D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571EA" w:rsidRPr="003571EA">
        <w:rPr>
          <w:rFonts w:ascii="Arial" w:hAnsi="Arial" w:cs="Arial"/>
        </w:rPr>
        <w:t xml:space="preserve">Представление Серпуховской городской прокуратуры об устранении нарушений закона о сфере противодействия коррупции от 21.05.2021 № 86-01-2021 в </w:t>
      </w:r>
      <w:r w:rsidR="003571EA">
        <w:rPr>
          <w:rFonts w:ascii="Arial" w:hAnsi="Arial" w:cs="Arial"/>
        </w:rPr>
        <w:t>отношении</w:t>
      </w:r>
      <w:r w:rsidR="003571EA" w:rsidRPr="003571EA">
        <w:rPr>
          <w:rFonts w:ascii="Arial" w:hAnsi="Arial" w:cs="Arial"/>
        </w:rPr>
        <w:t xml:space="preserve"> неисполнения депутатом Павловой В.А. возложенных на нее законодательством в сфере противодействия коррупции обязанности по предоставлению полных и достоверных сведений о </w:t>
      </w:r>
      <w:r w:rsidR="000F76BE">
        <w:rPr>
          <w:rFonts w:ascii="Arial" w:hAnsi="Arial" w:cs="Arial"/>
        </w:rPr>
        <w:t xml:space="preserve">своих </w:t>
      </w:r>
      <w:r w:rsidR="003571EA" w:rsidRPr="003571EA">
        <w:rPr>
          <w:rFonts w:ascii="Arial" w:hAnsi="Arial" w:cs="Arial"/>
        </w:rPr>
        <w:t>доходах, расходах, об имуществе и обязательствах имущественного характера</w:t>
      </w:r>
      <w:r w:rsidR="003571EA">
        <w:rPr>
          <w:rFonts w:ascii="Arial" w:hAnsi="Arial" w:cs="Arial"/>
        </w:rPr>
        <w:t xml:space="preserve"> удовлет</w:t>
      </w:r>
      <w:r w:rsidR="003571EA" w:rsidRPr="003571EA">
        <w:rPr>
          <w:rFonts w:ascii="Arial" w:hAnsi="Arial" w:cs="Arial"/>
        </w:rPr>
        <w:t>в</w:t>
      </w:r>
      <w:r w:rsidR="003571EA">
        <w:rPr>
          <w:rFonts w:ascii="Arial" w:hAnsi="Arial" w:cs="Arial"/>
        </w:rPr>
        <w:t>ор</w:t>
      </w:r>
      <w:r w:rsidR="003571EA" w:rsidRPr="003571EA">
        <w:rPr>
          <w:rFonts w:ascii="Arial" w:hAnsi="Arial" w:cs="Arial"/>
        </w:rPr>
        <w:t>ить.</w:t>
      </w:r>
    </w:p>
    <w:p w:rsidR="00391CD3" w:rsidRDefault="00391CD3" w:rsidP="00A07D79">
      <w:pPr>
        <w:ind w:firstLine="709"/>
        <w:jc w:val="both"/>
        <w:rPr>
          <w:rFonts w:ascii="Arial" w:hAnsi="Arial" w:cs="Arial"/>
        </w:rPr>
      </w:pPr>
    </w:p>
    <w:p w:rsidR="003571EA" w:rsidRDefault="009B226D" w:rsidP="00391CD3">
      <w:pPr>
        <w:pStyle w:val="a9"/>
        <w:numPr>
          <w:ilvl w:val="0"/>
          <w:numId w:val="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07D79">
        <w:rPr>
          <w:rFonts w:ascii="Arial" w:hAnsi="Arial" w:cs="Arial"/>
        </w:rPr>
        <w:t xml:space="preserve">рекратить </w:t>
      </w:r>
      <w:r>
        <w:rPr>
          <w:rFonts w:ascii="Arial" w:hAnsi="Arial" w:cs="Arial"/>
        </w:rPr>
        <w:t>д</w:t>
      </w:r>
      <w:r w:rsidRPr="008E0903">
        <w:rPr>
          <w:rFonts w:ascii="Arial" w:hAnsi="Arial" w:cs="Arial"/>
        </w:rPr>
        <w:t xml:space="preserve">осрочно </w:t>
      </w:r>
      <w:r w:rsidR="003571EA" w:rsidRPr="008E0903">
        <w:rPr>
          <w:rFonts w:ascii="Arial" w:hAnsi="Arial" w:cs="Arial"/>
        </w:rPr>
        <w:t xml:space="preserve">полномочия депутата Совета депутатов городского округа Протвино </w:t>
      </w:r>
      <w:r w:rsidR="003571EA">
        <w:rPr>
          <w:rFonts w:ascii="Arial" w:hAnsi="Arial" w:cs="Arial"/>
        </w:rPr>
        <w:t xml:space="preserve">Московской области </w:t>
      </w:r>
      <w:r w:rsidR="00FB5063">
        <w:rPr>
          <w:rFonts w:ascii="Arial" w:hAnsi="Arial" w:cs="Arial"/>
        </w:rPr>
        <w:t xml:space="preserve">шестого созыва </w:t>
      </w:r>
      <w:r w:rsidR="003571EA" w:rsidRPr="008E0903">
        <w:rPr>
          <w:rFonts w:ascii="Arial" w:hAnsi="Arial" w:cs="Arial"/>
        </w:rPr>
        <w:t xml:space="preserve">по </w:t>
      </w:r>
      <w:r w:rsidR="00FB5063">
        <w:rPr>
          <w:rFonts w:ascii="Arial" w:hAnsi="Arial" w:cs="Arial"/>
        </w:rPr>
        <w:t>второму</w:t>
      </w:r>
      <w:r w:rsidR="003571EA" w:rsidRPr="008E0903">
        <w:rPr>
          <w:rFonts w:ascii="Arial" w:hAnsi="Arial" w:cs="Arial"/>
        </w:rPr>
        <w:t xml:space="preserve"> избирательному округу </w:t>
      </w:r>
      <w:r w:rsidR="00FB5063">
        <w:rPr>
          <w:rFonts w:ascii="Arial" w:hAnsi="Arial" w:cs="Arial"/>
          <w:b/>
        </w:rPr>
        <w:t>Павловой Виталии Александровны</w:t>
      </w:r>
      <w:r w:rsidR="003571EA" w:rsidRPr="004E7F94">
        <w:rPr>
          <w:rFonts w:ascii="Arial" w:hAnsi="Arial" w:cs="Arial"/>
        </w:rPr>
        <w:t xml:space="preserve">  </w:t>
      </w:r>
      <w:r w:rsidR="003571EA" w:rsidRPr="008E0903">
        <w:rPr>
          <w:rFonts w:ascii="Arial" w:hAnsi="Arial" w:cs="Arial"/>
        </w:rPr>
        <w:t xml:space="preserve">в связи с </w:t>
      </w:r>
      <w:r w:rsidR="00FB5063">
        <w:rPr>
          <w:rFonts w:ascii="Arial" w:hAnsi="Arial" w:cs="Arial"/>
        </w:rPr>
        <w:t>утратой доверия</w:t>
      </w:r>
      <w:r w:rsidR="003571EA" w:rsidRPr="008E0903">
        <w:rPr>
          <w:rFonts w:ascii="Arial" w:hAnsi="Arial" w:cs="Arial"/>
        </w:rPr>
        <w:t xml:space="preserve"> </w:t>
      </w:r>
      <w:r w:rsidR="00FB5063">
        <w:rPr>
          <w:rFonts w:ascii="Arial" w:hAnsi="Arial" w:cs="Arial"/>
        </w:rPr>
        <w:t>31</w:t>
      </w:r>
      <w:r w:rsidR="003571EA">
        <w:rPr>
          <w:rFonts w:ascii="Arial" w:hAnsi="Arial" w:cs="Arial"/>
        </w:rPr>
        <w:t>.0</w:t>
      </w:r>
      <w:r w:rsidR="00FB5063">
        <w:rPr>
          <w:rFonts w:ascii="Arial" w:hAnsi="Arial" w:cs="Arial"/>
        </w:rPr>
        <w:t>5</w:t>
      </w:r>
      <w:r w:rsidR="003571EA" w:rsidRPr="008E0903">
        <w:rPr>
          <w:rFonts w:ascii="Arial" w:hAnsi="Arial" w:cs="Arial"/>
        </w:rPr>
        <w:t>.202</w:t>
      </w:r>
      <w:r w:rsidR="003571EA">
        <w:rPr>
          <w:rFonts w:ascii="Arial" w:hAnsi="Arial" w:cs="Arial"/>
        </w:rPr>
        <w:t>1</w:t>
      </w:r>
      <w:r w:rsidR="003571EA" w:rsidRPr="008E0903">
        <w:rPr>
          <w:rFonts w:ascii="Arial" w:hAnsi="Arial" w:cs="Arial"/>
        </w:rPr>
        <w:t>.</w:t>
      </w:r>
    </w:p>
    <w:p w:rsidR="00391CD3" w:rsidRDefault="00391CD3" w:rsidP="00391CD3">
      <w:pPr>
        <w:pStyle w:val="a9"/>
        <w:tabs>
          <w:tab w:val="left" w:pos="851"/>
        </w:tabs>
        <w:suppressAutoHyphens w:val="0"/>
        <w:spacing w:after="0"/>
        <w:ind w:left="567"/>
        <w:jc w:val="both"/>
        <w:rPr>
          <w:rFonts w:ascii="Arial" w:hAnsi="Arial" w:cs="Arial"/>
        </w:rPr>
      </w:pPr>
    </w:p>
    <w:p w:rsidR="00A02E59" w:rsidRPr="00A07D79" w:rsidRDefault="003571EA" w:rsidP="00391CD3">
      <w:pPr>
        <w:pStyle w:val="a9"/>
        <w:numPr>
          <w:ilvl w:val="0"/>
          <w:numId w:val="7"/>
        </w:numPr>
        <w:tabs>
          <w:tab w:val="left" w:pos="851"/>
        </w:tabs>
        <w:suppressAutoHyphens w:val="0"/>
        <w:spacing w:after="0"/>
        <w:ind w:left="0" w:firstLine="567"/>
        <w:jc w:val="both"/>
        <w:rPr>
          <w:rFonts w:ascii="Arial" w:hAnsi="Arial" w:cs="Arial"/>
        </w:rPr>
      </w:pPr>
      <w:r w:rsidRPr="00A07D79">
        <w:rPr>
          <w:rFonts w:ascii="Arial" w:hAnsi="Arial" w:cs="Arial"/>
        </w:rPr>
        <w:lastRenderedPageBreak/>
        <w:t xml:space="preserve">Настоящее решение направить в Избирательную комиссию Московской области, опубликовать в газете «Протвино </w:t>
      </w:r>
      <w:r w:rsidR="00A07D79" w:rsidRPr="00A07D79">
        <w:rPr>
          <w:rFonts w:ascii="Arial" w:hAnsi="Arial" w:cs="Arial"/>
        </w:rPr>
        <w:t xml:space="preserve">сегодня» </w:t>
      </w:r>
      <w:r w:rsidR="00A02E59" w:rsidRPr="00A07D79">
        <w:rPr>
          <w:rFonts w:ascii="Arial" w:hAnsi="Arial" w:cs="Arial"/>
          <w:bCs/>
        </w:rPr>
        <w:t xml:space="preserve">и разместить на официальном сайте Администрации </w:t>
      </w:r>
      <w:r w:rsidR="00A02E59" w:rsidRPr="00A07D79">
        <w:rPr>
          <w:rFonts w:ascii="Arial" w:hAnsi="Arial" w:cs="Arial"/>
        </w:rPr>
        <w:t xml:space="preserve">городского округа Протвино Московской области </w:t>
      </w:r>
      <w:proofErr w:type="spellStart"/>
      <w:r w:rsidR="00A02E59" w:rsidRPr="00A07D79">
        <w:rPr>
          <w:rFonts w:ascii="Arial" w:hAnsi="Arial" w:cs="Arial"/>
          <w:lang w:val="en-US"/>
        </w:rPr>
        <w:t>protvino</w:t>
      </w:r>
      <w:proofErr w:type="spellEnd"/>
      <w:r w:rsidR="00A02E59" w:rsidRPr="00A07D79">
        <w:rPr>
          <w:rFonts w:ascii="Arial" w:hAnsi="Arial" w:cs="Arial"/>
        </w:rPr>
        <w:t>.</w:t>
      </w:r>
      <w:proofErr w:type="spellStart"/>
      <w:r w:rsidR="00A02E59" w:rsidRPr="00A07D79">
        <w:rPr>
          <w:rFonts w:ascii="Arial" w:hAnsi="Arial" w:cs="Arial"/>
          <w:lang w:val="en-US"/>
        </w:rPr>
        <w:t>ru</w:t>
      </w:r>
      <w:proofErr w:type="spellEnd"/>
      <w:r w:rsidR="00A02E59" w:rsidRPr="00A07D79"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4288"/>
      </w:tblGrid>
      <w:tr w:rsidR="001F5A81" w:rsidRPr="00A7767C" w:rsidTr="00C813C8">
        <w:trPr>
          <w:trHeight w:val="569"/>
        </w:trPr>
        <w:tc>
          <w:tcPr>
            <w:tcW w:w="5949" w:type="dxa"/>
            <w:shd w:val="clear" w:color="auto" w:fill="auto"/>
          </w:tcPr>
          <w:p w:rsidR="00A07D79" w:rsidRDefault="00A07D79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391CD3" w:rsidRDefault="00391CD3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П</w:t>
            </w:r>
            <w:r w:rsidRPr="00A7767C">
              <w:rPr>
                <w:rFonts w:ascii="Arial" w:hAnsi="Arial" w:cs="Arial"/>
              </w:rPr>
              <w:t>редседателя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Совета</w:t>
            </w:r>
            <w:r>
              <w:rPr>
                <w:rFonts w:ascii="Arial" w:hAnsi="Arial" w:cs="Arial"/>
              </w:rPr>
              <w:t xml:space="preserve"> депутатов </w:t>
            </w:r>
            <w:r w:rsidRPr="00A7767C">
              <w:rPr>
                <w:rFonts w:ascii="Arial" w:hAnsi="Arial" w:cs="Arial"/>
              </w:rPr>
              <w:t>городского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округа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Протвино</w:t>
            </w:r>
            <w:r>
              <w:rPr>
                <w:rFonts w:ascii="Arial" w:hAnsi="Arial" w:cs="Arial"/>
              </w:rPr>
              <w:t xml:space="preserve"> </w:t>
            </w:r>
          </w:p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365" w:type="dxa"/>
            <w:shd w:val="clear" w:color="auto" w:fill="auto"/>
          </w:tcPr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</w:rPr>
            </w:pPr>
          </w:p>
          <w:p w:rsidR="001F5A81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:rsidR="00A07D79" w:rsidRDefault="00A07D79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А.А. Евсиков</w:t>
            </w:r>
          </w:p>
        </w:tc>
      </w:tr>
    </w:tbl>
    <w:p w:rsidR="00260602" w:rsidRPr="00067844" w:rsidRDefault="00260602" w:rsidP="00A07D79">
      <w:pPr>
        <w:rPr>
          <w:rFonts w:ascii="Arial" w:hAnsi="Arial" w:cs="Arial"/>
          <w:b/>
          <w:spacing w:val="30"/>
          <w:sz w:val="28"/>
          <w:szCs w:val="28"/>
        </w:rPr>
      </w:pPr>
    </w:p>
    <w:sectPr w:rsidR="00260602" w:rsidRPr="00067844" w:rsidSect="00391CD3">
      <w:type w:val="continuous"/>
      <w:pgSz w:w="11905" w:h="16837"/>
      <w:pgMar w:top="1134" w:right="706" w:bottom="1135" w:left="1276" w:header="1134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2F" w:rsidRDefault="00534F2F">
      <w:r>
        <w:separator/>
      </w:r>
    </w:p>
  </w:endnote>
  <w:endnote w:type="continuationSeparator" w:id="0">
    <w:p w:rsidR="00534F2F" w:rsidRDefault="005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2F" w:rsidRDefault="00534F2F">
      <w:r>
        <w:separator/>
      </w:r>
    </w:p>
  </w:footnote>
  <w:footnote w:type="continuationSeparator" w:id="0">
    <w:p w:rsidR="00534F2F" w:rsidRDefault="0053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7DE74B5"/>
    <w:multiLevelType w:val="hybridMultilevel"/>
    <w:tmpl w:val="4EC89F62"/>
    <w:lvl w:ilvl="0" w:tplc="4D34554C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35147FE"/>
    <w:multiLevelType w:val="hybridMultilevel"/>
    <w:tmpl w:val="98E40A36"/>
    <w:lvl w:ilvl="0" w:tplc="4D3455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82F75BC"/>
    <w:multiLevelType w:val="hybridMultilevel"/>
    <w:tmpl w:val="14D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4628C"/>
    <w:multiLevelType w:val="hybridMultilevel"/>
    <w:tmpl w:val="F394364C"/>
    <w:lvl w:ilvl="0" w:tplc="D9CC13C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800BA2"/>
    <w:multiLevelType w:val="hybridMultilevel"/>
    <w:tmpl w:val="B664B546"/>
    <w:lvl w:ilvl="0" w:tplc="C070028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6F85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268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C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B6D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AE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AB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3A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26F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4812B96"/>
    <w:multiLevelType w:val="hybridMultilevel"/>
    <w:tmpl w:val="64940FA8"/>
    <w:lvl w:ilvl="0" w:tplc="5F4420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1D70E1"/>
    <w:multiLevelType w:val="hybridMultilevel"/>
    <w:tmpl w:val="4CBC4332"/>
    <w:lvl w:ilvl="0" w:tplc="E65C16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48"/>
    <w:rsid w:val="00000155"/>
    <w:rsid w:val="00003F6D"/>
    <w:rsid w:val="00004772"/>
    <w:rsid w:val="00004B7E"/>
    <w:rsid w:val="0000708A"/>
    <w:rsid w:val="000077DD"/>
    <w:rsid w:val="00010E9B"/>
    <w:rsid w:val="000116AA"/>
    <w:rsid w:val="000127C6"/>
    <w:rsid w:val="00012CB4"/>
    <w:rsid w:val="00015F6A"/>
    <w:rsid w:val="0001623F"/>
    <w:rsid w:val="000175C6"/>
    <w:rsid w:val="000223AC"/>
    <w:rsid w:val="0002248C"/>
    <w:rsid w:val="00022B71"/>
    <w:rsid w:val="00022C06"/>
    <w:rsid w:val="000247AD"/>
    <w:rsid w:val="00026572"/>
    <w:rsid w:val="00026D77"/>
    <w:rsid w:val="00027BF9"/>
    <w:rsid w:val="00031252"/>
    <w:rsid w:val="00033DC9"/>
    <w:rsid w:val="00034A67"/>
    <w:rsid w:val="00035E12"/>
    <w:rsid w:val="0003629F"/>
    <w:rsid w:val="000366D6"/>
    <w:rsid w:val="000372C5"/>
    <w:rsid w:val="000378CC"/>
    <w:rsid w:val="00037912"/>
    <w:rsid w:val="00037AB5"/>
    <w:rsid w:val="00040728"/>
    <w:rsid w:val="000412D7"/>
    <w:rsid w:val="000419DF"/>
    <w:rsid w:val="00042B80"/>
    <w:rsid w:val="00044912"/>
    <w:rsid w:val="0004531F"/>
    <w:rsid w:val="00045A90"/>
    <w:rsid w:val="00045F5E"/>
    <w:rsid w:val="00050DE2"/>
    <w:rsid w:val="000512F8"/>
    <w:rsid w:val="000522A1"/>
    <w:rsid w:val="00052CEB"/>
    <w:rsid w:val="00054806"/>
    <w:rsid w:val="00054856"/>
    <w:rsid w:val="000554F1"/>
    <w:rsid w:val="00055D48"/>
    <w:rsid w:val="000561DB"/>
    <w:rsid w:val="00056741"/>
    <w:rsid w:val="000600CC"/>
    <w:rsid w:val="000611D1"/>
    <w:rsid w:val="000617BF"/>
    <w:rsid w:val="0006191B"/>
    <w:rsid w:val="00063B98"/>
    <w:rsid w:val="0006403F"/>
    <w:rsid w:val="000646D4"/>
    <w:rsid w:val="00064C6A"/>
    <w:rsid w:val="00066081"/>
    <w:rsid w:val="000664F2"/>
    <w:rsid w:val="00067844"/>
    <w:rsid w:val="00067947"/>
    <w:rsid w:val="0007026D"/>
    <w:rsid w:val="000719EE"/>
    <w:rsid w:val="00071A97"/>
    <w:rsid w:val="000722C6"/>
    <w:rsid w:val="00076526"/>
    <w:rsid w:val="00076674"/>
    <w:rsid w:val="000830C6"/>
    <w:rsid w:val="000832BE"/>
    <w:rsid w:val="00083FD8"/>
    <w:rsid w:val="0008541C"/>
    <w:rsid w:val="000877D4"/>
    <w:rsid w:val="00090F1D"/>
    <w:rsid w:val="00091502"/>
    <w:rsid w:val="0009447E"/>
    <w:rsid w:val="00095F64"/>
    <w:rsid w:val="00096DBE"/>
    <w:rsid w:val="00097448"/>
    <w:rsid w:val="000A1C14"/>
    <w:rsid w:val="000A3A46"/>
    <w:rsid w:val="000A471C"/>
    <w:rsid w:val="000A568F"/>
    <w:rsid w:val="000A7AD9"/>
    <w:rsid w:val="000A7AF0"/>
    <w:rsid w:val="000B19E8"/>
    <w:rsid w:val="000B2893"/>
    <w:rsid w:val="000B3FD5"/>
    <w:rsid w:val="000B50EE"/>
    <w:rsid w:val="000C0C74"/>
    <w:rsid w:val="000C1A66"/>
    <w:rsid w:val="000C1C4E"/>
    <w:rsid w:val="000C36E1"/>
    <w:rsid w:val="000C3B04"/>
    <w:rsid w:val="000C3E25"/>
    <w:rsid w:val="000C45E2"/>
    <w:rsid w:val="000C56D9"/>
    <w:rsid w:val="000C5924"/>
    <w:rsid w:val="000C653A"/>
    <w:rsid w:val="000D07DE"/>
    <w:rsid w:val="000D2000"/>
    <w:rsid w:val="000D2397"/>
    <w:rsid w:val="000D2E23"/>
    <w:rsid w:val="000D3384"/>
    <w:rsid w:val="000D5800"/>
    <w:rsid w:val="000D5DEA"/>
    <w:rsid w:val="000D74BE"/>
    <w:rsid w:val="000D7E81"/>
    <w:rsid w:val="000E0AA2"/>
    <w:rsid w:val="000E1155"/>
    <w:rsid w:val="000E1502"/>
    <w:rsid w:val="000E330F"/>
    <w:rsid w:val="000E35B3"/>
    <w:rsid w:val="000E6033"/>
    <w:rsid w:val="000E7651"/>
    <w:rsid w:val="000F2F16"/>
    <w:rsid w:val="000F347D"/>
    <w:rsid w:val="000F3965"/>
    <w:rsid w:val="000F4635"/>
    <w:rsid w:val="000F47CE"/>
    <w:rsid w:val="000F6BAB"/>
    <w:rsid w:val="000F75C3"/>
    <w:rsid w:val="000F76BE"/>
    <w:rsid w:val="001009E2"/>
    <w:rsid w:val="00100EDD"/>
    <w:rsid w:val="00103BEA"/>
    <w:rsid w:val="00104DB6"/>
    <w:rsid w:val="00106273"/>
    <w:rsid w:val="00106344"/>
    <w:rsid w:val="001073C4"/>
    <w:rsid w:val="00110F71"/>
    <w:rsid w:val="001117E9"/>
    <w:rsid w:val="00113D86"/>
    <w:rsid w:val="001158D0"/>
    <w:rsid w:val="00116A05"/>
    <w:rsid w:val="00116A39"/>
    <w:rsid w:val="00116BEE"/>
    <w:rsid w:val="001231DF"/>
    <w:rsid w:val="00124DDE"/>
    <w:rsid w:val="001250B1"/>
    <w:rsid w:val="0012781E"/>
    <w:rsid w:val="00130328"/>
    <w:rsid w:val="00130A40"/>
    <w:rsid w:val="00130A99"/>
    <w:rsid w:val="00130C36"/>
    <w:rsid w:val="00131856"/>
    <w:rsid w:val="00133B97"/>
    <w:rsid w:val="00134FFC"/>
    <w:rsid w:val="00144221"/>
    <w:rsid w:val="00144A85"/>
    <w:rsid w:val="00146164"/>
    <w:rsid w:val="001466B3"/>
    <w:rsid w:val="00146820"/>
    <w:rsid w:val="00150D2B"/>
    <w:rsid w:val="00150D5B"/>
    <w:rsid w:val="00157BFA"/>
    <w:rsid w:val="00161F84"/>
    <w:rsid w:val="001627FE"/>
    <w:rsid w:val="00173001"/>
    <w:rsid w:val="00174804"/>
    <w:rsid w:val="00174D33"/>
    <w:rsid w:val="00175114"/>
    <w:rsid w:val="001751C6"/>
    <w:rsid w:val="001772C9"/>
    <w:rsid w:val="00182CE2"/>
    <w:rsid w:val="001830E7"/>
    <w:rsid w:val="00185A68"/>
    <w:rsid w:val="00185B3F"/>
    <w:rsid w:val="00185D2A"/>
    <w:rsid w:val="00192A94"/>
    <w:rsid w:val="00192C83"/>
    <w:rsid w:val="0019340F"/>
    <w:rsid w:val="00193BE8"/>
    <w:rsid w:val="00193F1C"/>
    <w:rsid w:val="0019525B"/>
    <w:rsid w:val="001963FC"/>
    <w:rsid w:val="00197CA4"/>
    <w:rsid w:val="001A205F"/>
    <w:rsid w:val="001A2262"/>
    <w:rsid w:val="001A35D5"/>
    <w:rsid w:val="001A39BF"/>
    <w:rsid w:val="001A57F7"/>
    <w:rsid w:val="001A591C"/>
    <w:rsid w:val="001A7E05"/>
    <w:rsid w:val="001B099F"/>
    <w:rsid w:val="001B0EC4"/>
    <w:rsid w:val="001B429C"/>
    <w:rsid w:val="001B4512"/>
    <w:rsid w:val="001B7E46"/>
    <w:rsid w:val="001C3CA5"/>
    <w:rsid w:val="001C7A78"/>
    <w:rsid w:val="001D00A6"/>
    <w:rsid w:val="001D09A4"/>
    <w:rsid w:val="001D1FFD"/>
    <w:rsid w:val="001D2125"/>
    <w:rsid w:val="001D3813"/>
    <w:rsid w:val="001D48FF"/>
    <w:rsid w:val="001E01DA"/>
    <w:rsid w:val="001E2915"/>
    <w:rsid w:val="001E31C1"/>
    <w:rsid w:val="001E320D"/>
    <w:rsid w:val="001E6469"/>
    <w:rsid w:val="001E693E"/>
    <w:rsid w:val="001E6BA3"/>
    <w:rsid w:val="001F034E"/>
    <w:rsid w:val="001F1FD7"/>
    <w:rsid w:val="001F2309"/>
    <w:rsid w:val="001F5438"/>
    <w:rsid w:val="001F572B"/>
    <w:rsid w:val="001F5A81"/>
    <w:rsid w:val="001F6128"/>
    <w:rsid w:val="001F6538"/>
    <w:rsid w:val="00201096"/>
    <w:rsid w:val="0020341D"/>
    <w:rsid w:val="002073C1"/>
    <w:rsid w:val="00210329"/>
    <w:rsid w:val="0021086B"/>
    <w:rsid w:val="00211E5F"/>
    <w:rsid w:val="0021410B"/>
    <w:rsid w:val="00216E73"/>
    <w:rsid w:val="00217F47"/>
    <w:rsid w:val="00220647"/>
    <w:rsid w:val="00224249"/>
    <w:rsid w:val="0022794F"/>
    <w:rsid w:val="00227F51"/>
    <w:rsid w:val="002309A1"/>
    <w:rsid w:val="00230E5E"/>
    <w:rsid w:val="002316A6"/>
    <w:rsid w:val="00232448"/>
    <w:rsid w:val="002359D5"/>
    <w:rsid w:val="002374C9"/>
    <w:rsid w:val="00237F2E"/>
    <w:rsid w:val="00240590"/>
    <w:rsid w:val="00240F08"/>
    <w:rsid w:val="002431C6"/>
    <w:rsid w:val="00243BAC"/>
    <w:rsid w:val="00243FA8"/>
    <w:rsid w:val="002501BB"/>
    <w:rsid w:val="0025073F"/>
    <w:rsid w:val="00253311"/>
    <w:rsid w:val="00253661"/>
    <w:rsid w:val="002601AF"/>
    <w:rsid w:val="00260602"/>
    <w:rsid w:val="00262B8C"/>
    <w:rsid w:val="002637B3"/>
    <w:rsid w:val="00263CB6"/>
    <w:rsid w:val="002668DF"/>
    <w:rsid w:val="0027098E"/>
    <w:rsid w:val="002730E7"/>
    <w:rsid w:val="00274D7D"/>
    <w:rsid w:val="0027565A"/>
    <w:rsid w:val="002761E0"/>
    <w:rsid w:val="00276557"/>
    <w:rsid w:val="00283D9B"/>
    <w:rsid w:val="00284DFA"/>
    <w:rsid w:val="00286034"/>
    <w:rsid w:val="00290286"/>
    <w:rsid w:val="0029110D"/>
    <w:rsid w:val="00295122"/>
    <w:rsid w:val="00295673"/>
    <w:rsid w:val="002967D9"/>
    <w:rsid w:val="002970E5"/>
    <w:rsid w:val="002A17C1"/>
    <w:rsid w:val="002A4EF1"/>
    <w:rsid w:val="002A654F"/>
    <w:rsid w:val="002A7C9A"/>
    <w:rsid w:val="002A7EDE"/>
    <w:rsid w:val="002B0EF4"/>
    <w:rsid w:val="002B3CD0"/>
    <w:rsid w:val="002B4EC3"/>
    <w:rsid w:val="002B66AE"/>
    <w:rsid w:val="002C1390"/>
    <w:rsid w:val="002C4BF1"/>
    <w:rsid w:val="002C7DD6"/>
    <w:rsid w:val="002D164E"/>
    <w:rsid w:val="002D21D9"/>
    <w:rsid w:val="002D4729"/>
    <w:rsid w:val="002D67E0"/>
    <w:rsid w:val="002D77BB"/>
    <w:rsid w:val="002E0B07"/>
    <w:rsid w:val="002E63D8"/>
    <w:rsid w:val="002E684E"/>
    <w:rsid w:val="002E6BB3"/>
    <w:rsid w:val="002E6DEF"/>
    <w:rsid w:val="002E75D9"/>
    <w:rsid w:val="002F045B"/>
    <w:rsid w:val="002F067B"/>
    <w:rsid w:val="002F17CC"/>
    <w:rsid w:val="002F24A5"/>
    <w:rsid w:val="002F34F2"/>
    <w:rsid w:val="002F4DBF"/>
    <w:rsid w:val="002F78F4"/>
    <w:rsid w:val="00300A1F"/>
    <w:rsid w:val="003016A4"/>
    <w:rsid w:val="003036AE"/>
    <w:rsid w:val="00303BE3"/>
    <w:rsid w:val="00305D2A"/>
    <w:rsid w:val="0030651A"/>
    <w:rsid w:val="00306689"/>
    <w:rsid w:val="003115E5"/>
    <w:rsid w:val="003120D7"/>
    <w:rsid w:val="0031400C"/>
    <w:rsid w:val="00320954"/>
    <w:rsid w:val="00321836"/>
    <w:rsid w:val="00321908"/>
    <w:rsid w:val="00322523"/>
    <w:rsid w:val="00322BEB"/>
    <w:rsid w:val="00323F5C"/>
    <w:rsid w:val="003256B0"/>
    <w:rsid w:val="003266D6"/>
    <w:rsid w:val="00326EB3"/>
    <w:rsid w:val="00327729"/>
    <w:rsid w:val="00327CEB"/>
    <w:rsid w:val="00327D92"/>
    <w:rsid w:val="00330C86"/>
    <w:rsid w:val="00331647"/>
    <w:rsid w:val="00332A35"/>
    <w:rsid w:val="00332E88"/>
    <w:rsid w:val="0033302C"/>
    <w:rsid w:val="0033350F"/>
    <w:rsid w:val="0033375F"/>
    <w:rsid w:val="003354B4"/>
    <w:rsid w:val="003404C4"/>
    <w:rsid w:val="003412FC"/>
    <w:rsid w:val="00344372"/>
    <w:rsid w:val="00344AD9"/>
    <w:rsid w:val="00345617"/>
    <w:rsid w:val="0034624A"/>
    <w:rsid w:val="00346892"/>
    <w:rsid w:val="00347E06"/>
    <w:rsid w:val="00347E61"/>
    <w:rsid w:val="00350DB0"/>
    <w:rsid w:val="00352C05"/>
    <w:rsid w:val="00354099"/>
    <w:rsid w:val="003547D7"/>
    <w:rsid w:val="00354A6D"/>
    <w:rsid w:val="00356127"/>
    <w:rsid w:val="003571EA"/>
    <w:rsid w:val="00360F42"/>
    <w:rsid w:val="00363829"/>
    <w:rsid w:val="0036530D"/>
    <w:rsid w:val="0036533C"/>
    <w:rsid w:val="00365374"/>
    <w:rsid w:val="00365858"/>
    <w:rsid w:val="00366706"/>
    <w:rsid w:val="00366750"/>
    <w:rsid w:val="0036716E"/>
    <w:rsid w:val="003673A4"/>
    <w:rsid w:val="00367CCF"/>
    <w:rsid w:val="003701D2"/>
    <w:rsid w:val="00370D60"/>
    <w:rsid w:val="003710BF"/>
    <w:rsid w:val="003732F9"/>
    <w:rsid w:val="003733A5"/>
    <w:rsid w:val="00374E24"/>
    <w:rsid w:val="00375324"/>
    <w:rsid w:val="00381595"/>
    <w:rsid w:val="00382CE1"/>
    <w:rsid w:val="003840F3"/>
    <w:rsid w:val="003848C9"/>
    <w:rsid w:val="00386AD1"/>
    <w:rsid w:val="00391CD3"/>
    <w:rsid w:val="003923CD"/>
    <w:rsid w:val="003933F2"/>
    <w:rsid w:val="00395A07"/>
    <w:rsid w:val="0039677C"/>
    <w:rsid w:val="00397707"/>
    <w:rsid w:val="003A03AB"/>
    <w:rsid w:val="003A054F"/>
    <w:rsid w:val="003A12D5"/>
    <w:rsid w:val="003A571F"/>
    <w:rsid w:val="003A58F9"/>
    <w:rsid w:val="003A60E2"/>
    <w:rsid w:val="003A738E"/>
    <w:rsid w:val="003B234B"/>
    <w:rsid w:val="003B33C0"/>
    <w:rsid w:val="003B5D3D"/>
    <w:rsid w:val="003B6107"/>
    <w:rsid w:val="003B70DA"/>
    <w:rsid w:val="003C2B5C"/>
    <w:rsid w:val="003C44A8"/>
    <w:rsid w:val="003C7106"/>
    <w:rsid w:val="003D2947"/>
    <w:rsid w:val="003D6724"/>
    <w:rsid w:val="003E127A"/>
    <w:rsid w:val="003E19E4"/>
    <w:rsid w:val="003E31B9"/>
    <w:rsid w:val="003E4C60"/>
    <w:rsid w:val="003E5338"/>
    <w:rsid w:val="003E55A9"/>
    <w:rsid w:val="003E56F5"/>
    <w:rsid w:val="003E764D"/>
    <w:rsid w:val="003F02AA"/>
    <w:rsid w:val="003F0659"/>
    <w:rsid w:val="003F0CA0"/>
    <w:rsid w:val="003F1258"/>
    <w:rsid w:val="003F57CC"/>
    <w:rsid w:val="003F759B"/>
    <w:rsid w:val="003F7DDF"/>
    <w:rsid w:val="00400732"/>
    <w:rsid w:val="00401C10"/>
    <w:rsid w:val="00401DCE"/>
    <w:rsid w:val="0040354E"/>
    <w:rsid w:val="00405720"/>
    <w:rsid w:val="00405F08"/>
    <w:rsid w:val="004066CA"/>
    <w:rsid w:val="00411E4E"/>
    <w:rsid w:val="00412AE4"/>
    <w:rsid w:val="004130B5"/>
    <w:rsid w:val="004131B7"/>
    <w:rsid w:val="00413366"/>
    <w:rsid w:val="00414062"/>
    <w:rsid w:val="004154EF"/>
    <w:rsid w:val="0041717B"/>
    <w:rsid w:val="004175F8"/>
    <w:rsid w:val="00420C99"/>
    <w:rsid w:val="00421394"/>
    <w:rsid w:val="004222ED"/>
    <w:rsid w:val="0042343F"/>
    <w:rsid w:val="00423931"/>
    <w:rsid w:val="004250B0"/>
    <w:rsid w:val="0042662F"/>
    <w:rsid w:val="00432E04"/>
    <w:rsid w:val="0043578F"/>
    <w:rsid w:val="004357EB"/>
    <w:rsid w:val="00436424"/>
    <w:rsid w:val="004371C7"/>
    <w:rsid w:val="00437BB9"/>
    <w:rsid w:val="0044077B"/>
    <w:rsid w:val="00442E91"/>
    <w:rsid w:val="00443FC3"/>
    <w:rsid w:val="00444530"/>
    <w:rsid w:val="00445B77"/>
    <w:rsid w:val="00445D59"/>
    <w:rsid w:val="0044682A"/>
    <w:rsid w:val="00446A0C"/>
    <w:rsid w:val="00447447"/>
    <w:rsid w:val="00451172"/>
    <w:rsid w:val="00451674"/>
    <w:rsid w:val="00451A3F"/>
    <w:rsid w:val="0045590E"/>
    <w:rsid w:val="00455BBF"/>
    <w:rsid w:val="00455FBE"/>
    <w:rsid w:val="00457AF1"/>
    <w:rsid w:val="0046435C"/>
    <w:rsid w:val="00464894"/>
    <w:rsid w:val="00465215"/>
    <w:rsid w:val="00465355"/>
    <w:rsid w:val="004659B5"/>
    <w:rsid w:val="00465D4C"/>
    <w:rsid w:val="00467253"/>
    <w:rsid w:val="00470256"/>
    <w:rsid w:val="00471B05"/>
    <w:rsid w:val="00472B7F"/>
    <w:rsid w:val="00473707"/>
    <w:rsid w:val="004756EB"/>
    <w:rsid w:val="00475A8B"/>
    <w:rsid w:val="00480155"/>
    <w:rsid w:val="00481865"/>
    <w:rsid w:val="0048369B"/>
    <w:rsid w:val="00483CF6"/>
    <w:rsid w:val="00484510"/>
    <w:rsid w:val="00485BE6"/>
    <w:rsid w:val="0048662F"/>
    <w:rsid w:val="0048680A"/>
    <w:rsid w:val="00490D1D"/>
    <w:rsid w:val="004930FE"/>
    <w:rsid w:val="00495337"/>
    <w:rsid w:val="00495454"/>
    <w:rsid w:val="00496809"/>
    <w:rsid w:val="00497B80"/>
    <w:rsid w:val="004A08C1"/>
    <w:rsid w:val="004A0A14"/>
    <w:rsid w:val="004A0D0B"/>
    <w:rsid w:val="004A1DAE"/>
    <w:rsid w:val="004A2F44"/>
    <w:rsid w:val="004A3728"/>
    <w:rsid w:val="004A7E92"/>
    <w:rsid w:val="004B0967"/>
    <w:rsid w:val="004B2BF2"/>
    <w:rsid w:val="004B332F"/>
    <w:rsid w:val="004B3486"/>
    <w:rsid w:val="004B366C"/>
    <w:rsid w:val="004B4F4E"/>
    <w:rsid w:val="004B54B2"/>
    <w:rsid w:val="004B5AF2"/>
    <w:rsid w:val="004B6402"/>
    <w:rsid w:val="004C0274"/>
    <w:rsid w:val="004C09D8"/>
    <w:rsid w:val="004C1E63"/>
    <w:rsid w:val="004C3A4C"/>
    <w:rsid w:val="004C5286"/>
    <w:rsid w:val="004C64CA"/>
    <w:rsid w:val="004C6B64"/>
    <w:rsid w:val="004D0416"/>
    <w:rsid w:val="004D0BCD"/>
    <w:rsid w:val="004D1AA2"/>
    <w:rsid w:val="004D32E0"/>
    <w:rsid w:val="004D3E37"/>
    <w:rsid w:val="004D4C9D"/>
    <w:rsid w:val="004D67CA"/>
    <w:rsid w:val="004D6F12"/>
    <w:rsid w:val="004D79E3"/>
    <w:rsid w:val="004E03D9"/>
    <w:rsid w:val="004E0631"/>
    <w:rsid w:val="004E2022"/>
    <w:rsid w:val="004E498F"/>
    <w:rsid w:val="004E6ADE"/>
    <w:rsid w:val="004E7B46"/>
    <w:rsid w:val="004F024B"/>
    <w:rsid w:val="004F0701"/>
    <w:rsid w:val="004F0E0A"/>
    <w:rsid w:val="004F1CA5"/>
    <w:rsid w:val="004F2525"/>
    <w:rsid w:val="004F3997"/>
    <w:rsid w:val="004F59B3"/>
    <w:rsid w:val="004F5F13"/>
    <w:rsid w:val="004F63CC"/>
    <w:rsid w:val="00500F98"/>
    <w:rsid w:val="00502610"/>
    <w:rsid w:val="00502964"/>
    <w:rsid w:val="00504EE1"/>
    <w:rsid w:val="00505F86"/>
    <w:rsid w:val="005069F6"/>
    <w:rsid w:val="00507E47"/>
    <w:rsid w:val="00511963"/>
    <w:rsid w:val="00513783"/>
    <w:rsid w:val="00515EF8"/>
    <w:rsid w:val="0052247E"/>
    <w:rsid w:val="005226E9"/>
    <w:rsid w:val="005235E4"/>
    <w:rsid w:val="005251C7"/>
    <w:rsid w:val="00526844"/>
    <w:rsid w:val="00527700"/>
    <w:rsid w:val="00530C02"/>
    <w:rsid w:val="005311A3"/>
    <w:rsid w:val="0053202A"/>
    <w:rsid w:val="005333CB"/>
    <w:rsid w:val="005344AE"/>
    <w:rsid w:val="00534DE0"/>
    <w:rsid w:val="00534F2F"/>
    <w:rsid w:val="005355F4"/>
    <w:rsid w:val="00540914"/>
    <w:rsid w:val="00541341"/>
    <w:rsid w:val="00544017"/>
    <w:rsid w:val="00544725"/>
    <w:rsid w:val="00544F09"/>
    <w:rsid w:val="00547019"/>
    <w:rsid w:val="00547E46"/>
    <w:rsid w:val="00550E4E"/>
    <w:rsid w:val="00550F66"/>
    <w:rsid w:val="00553213"/>
    <w:rsid w:val="00554CE3"/>
    <w:rsid w:val="005555F6"/>
    <w:rsid w:val="0055611B"/>
    <w:rsid w:val="0056034A"/>
    <w:rsid w:val="00560D66"/>
    <w:rsid w:val="005625B6"/>
    <w:rsid w:val="00563BAC"/>
    <w:rsid w:val="00573345"/>
    <w:rsid w:val="00574A12"/>
    <w:rsid w:val="005750D0"/>
    <w:rsid w:val="005767DD"/>
    <w:rsid w:val="00576B50"/>
    <w:rsid w:val="00576D42"/>
    <w:rsid w:val="0058025B"/>
    <w:rsid w:val="00580446"/>
    <w:rsid w:val="00582E23"/>
    <w:rsid w:val="005836D9"/>
    <w:rsid w:val="005843C8"/>
    <w:rsid w:val="00586216"/>
    <w:rsid w:val="00591760"/>
    <w:rsid w:val="00591FE3"/>
    <w:rsid w:val="00592465"/>
    <w:rsid w:val="005929BF"/>
    <w:rsid w:val="00593C28"/>
    <w:rsid w:val="00594D6A"/>
    <w:rsid w:val="005976EF"/>
    <w:rsid w:val="00597BD8"/>
    <w:rsid w:val="00597EA3"/>
    <w:rsid w:val="00597FEB"/>
    <w:rsid w:val="00597FFE"/>
    <w:rsid w:val="005A004A"/>
    <w:rsid w:val="005A0F45"/>
    <w:rsid w:val="005A1256"/>
    <w:rsid w:val="005A1915"/>
    <w:rsid w:val="005A2CD1"/>
    <w:rsid w:val="005A37CB"/>
    <w:rsid w:val="005A3868"/>
    <w:rsid w:val="005A4505"/>
    <w:rsid w:val="005A5C82"/>
    <w:rsid w:val="005A7315"/>
    <w:rsid w:val="005B0B96"/>
    <w:rsid w:val="005B35EF"/>
    <w:rsid w:val="005B480D"/>
    <w:rsid w:val="005C0781"/>
    <w:rsid w:val="005C0D46"/>
    <w:rsid w:val="005C232E"/>
    <w:rsid w:val="005C2921"/>
    <w:rsid w:val="005C499B"/>
    <w:rsid w:val="005C6A96"/>
    <w:rsid w:val="005D0463"/>
    <w:rsid w:val="005D128E"/>
    <w:rsid w:val="005D14BF"/>
    <w:rsid w:val="005D3846"/>
    <w:rsid w:val="005D49D7"/>
    <w:rsid w:val="005D5402"/>
    <w:rsid w:val="005D5F20"/>
    <w:rsid w:val="005D6B27"/>
    <w:rsid w:val="005D713A"/>
    <w:rsid w:val="005D75F4"/>
    <w:rsid w:val="005D768F"/>
    <w:rsid w:val="005E0FF2"/>
    <w:rsid w:val="005E1168"/>
    <w:rsid w:val="005E131D"/>
    <w:rsid w:val="005E283B"/>
    <w:rsid w:val="005E3067"/>
    <w:rsid w:val="005E311D"/>
    <w:rsid w:val="005E47EA"/>
    <w:rsid w:val="005E6690"/>
    <w:rsid w:val="005E7DB2"/>
    <w:rsid w:val="005F1B8B"/>
    <w:rsid w:val="005F3AEB"/>
    <w:rsid w:val="005F3C81"/>
    <w:rsid w:val="005F5B3C"/>
    <w:rsid w:val="005F6B39"/>
    <w:rsid w:val="005F7953"/>
    <w:rsid w:val="005F7CB6"/>
    <w:rsid w:val="00600B0F"/>
    <w:rsid w:val="00604761"/>
    <w:rsid w:val="00604ACB"/>
    <w:rsid w:val="006056E6"/>
    <w:rsid w:val="0060767F"/>
    <w:rsid w:val="00607684"/>
    <w:rsid w:val="00607E2F"/>
    <w:rsid w:val="00610A44"/>
    <w:rsid w:val="0061170A"/>
    <w:rsid w:val="00611A9D"/>
    <w:rsid w:val="00612FF9"/>
    <w:rsid w:val="0061336D"/>
    <w:rsid w:val="00613711"/>
    <w:rsid w:val="006158A1"/>
    <w:rsid w:val="00616FE6"/>
    <w:rsid w:val="00620719"/>
    <w:rsid w:val="0062096A"/>
    <w:rsid w:val="00622DE5"/>
    <w:rsid w:val="00623CCD"/>
    <w:rsid w:val="00623D24"/>
    <w:rsid w:val="006245EA"/>
    <w:rsid w:val="00626CBA"/>
    <w:rsid w:val="0063070E"/>
    <w:rsid w:val="006314E4"/>
    <w:rsid w:val="006315C3"/>
    <w:rsid w:val="00631E6B"/>
    <w:rsid w:val="00631F5F"/>
    <w:rsid w:val="006362B2"/>
    <w:rsid w:val="0063683D"/>
    <w:rsid w:val="00636D10"/>
    <w:rsid w:val="006373C5"/>
    <w:rsid w:val="006374FB"/>
    <w:rsid w:val="00640B71"/>
    <w:rsid w:val="00641825"/>
    <w:rsid w:val="0064225B"/>
    <w:rsid w:val="00643C12"/>
    <w:rsid w:val="006443C0"/>
    <w:rsid w:val="00645B5F"/>
    <w:rsid w:val="006474C0"/>
    <w:rsid w:val="0064764E"/>
    <w:rsid w:val="00647CD1"/>
    <w:rsid w:val="0065008B"/>
    <w:rsid w:val="00650262"/>
    <w:rsid w:val="00652001"/>
    <w:rsid w:val="00653864"/>
    <w:rsid w:val="00662968"/>
    <w:rsid w:val="0066457B"/>
    <w:rsid w:val="00665BF0"/>
    <w:rsid w:val="006666B2"/>
    <w:rsid w:val="00670D97"/>
    <w:rsid w:val="006713BB"/>
    <w:rsid w:val="0067163A"/>
    <w:rsid w:val="0067251A"/>
    <w:rsid w:val="00673631"/>
    <w:rsid w:val="00673FFF"/>
    <w:rsid w:val="00676ADC"/>
    <w:rsid w:val="00687006"/>
    <w:rsid w:val="00687C33"/>
    <w:rsid w:val="006904CD"/>
    <w:rsid w:val="00690DC3"/>
    <w:rsid w:val="00692F6A"/>
    <w:rsid w:val="00693B9B"/>
    <w:rsid w:val="00694443"/>
    <w:rsid w:val="00694925"/>
    <w:rsid w:val="00695F5A"/>
    <w:rsid w:val="006A0CE7"/>
    <w:rsid w:val="006A264E"/>
    <w:rsid w:val="006A72DB"/>
    <w:rsid w:val="006B39EA"/>
    <w:rsid w:val="006B47E1"/>
    <w:rsid w:val="006B4D91"/>
    <w:rsid w:val="006B7204"/>
    <w:rsid w:val="006C081B"/>
    <w:rsid w:val="006C1838"/>
    <w:rsid w:val="006C19D4"/>
    <w:rsid w:val="006C2D74"/>
    <w:rsid w:val="006C4B4B"/>
    <w:rsid w:val="006C6FC6"/>
    <w:rsid w:val="006D066B"/>
    <w:rsid w:val="006D1036"/>
    <w:rsid w:val="006D1AAB"/>
    <w:rsid w:val="006D2A6B"/>
    <w:rsid w:val="006D4382"/>
    <w:rsid w:val="006D499A"/>
    <w:rsid w:val="006D5139"/>
    <w:rsid w:val="006D53EA"/>
    <w:rsid w:val="006E08DF"/>
    <w:rsid w:val="006E0ADB"/>
    <w:rsid w:val="006E26E4"/>
    <w:rsid w:val="006E34E1"/>
    <w:rsid w:val="006E3DF1"/>
    <w:rsid w:val="006E6A1D"/>
    <w:rsid w:val="006E7460"/>
    <w:rsid w:val="006E74B8"/>
    <w:rsid w:val="006F1CC7"/>
    <w:rsid w:val="006F46ED"/>
    <w:rsid w:val="006F4F0F"/>
    <w:rsid w:val="006F58C4"/>
    <w:rsid w:val="006F7F61"/>
    <w:rsid w:val="00702719"/>
    <w:rsid w:val="00706346"/>
    <w:rsid w:val="00707B73"/>
    <w:rsid w:val="00707EC4"/>
    <w:rsid w:val="00712D21"/>
    <w:rsid w:val="007152BE"/>
    <w:rsid w:val="00715923"/>
    <w:rsid w:val="0071712F"/>
    <w:rsid w:val="007178DE"/>
    <w:rsid w:val="007204EE"/>
    <w:rsid w:val="007207DB"/>
    <w:rsid w:val="00720B4C"/>
    <w:rsid w:val="00721647"/>
    <w:rsid w:val="0072321D"/>
    <w:rsid w:val="00725730"/>
    <w:rsid w:val="007266CF"/>
    <w:rsid w:val="0072741D"/>
    <w:rsid w:val="00733C06"/>
    <w:rsid w:val="00733E03"/>
    <w:rsid w:val="00735218"/>
    <w:rsid w:val="0073662F"/>
    <w:rsid w:val="00740286"/>
    <w:rsid w:val="007405AA"/>
    <w:rsid w:val="00742CB7"/>
    <w:rsid w:val="00742DA5"/>
    <w:rsid w:val="00744721"/>
    <w:rsid w:val="00744A76"/>
    <w:rsid w:val="00745421"/>
    <w:rsid w:val="00746475"/>
    <w:rsid w:val="00746764"/>
    <w:rsid w:val="00746F80"/>
    <w:rsid w:val="00750159"/>
    <w:rsid w:val="00751076"/>
    <w:rsid w:val="007520C0"/>
    <w:rsid w:val="0075366E"/>
    <w:rsid w:val="00757EA1"/>
    <w:rsid w:val="00764813"/>
    <w:rsid w:val="00765535"/>
    <w:rsid w:val="00765F69"/>
    <w:rsid w:val="00766066"/>
    <w:rsid w:val="007757C7"/>
    <w:rsid w:val="007763CB"/>
    <w:rsid w:val="00780A13"/>
    <w:rsid w:val="00780A60"/>
    <w:rsid w:val="007822C4"/>
    <w:rsid w:val="007828EB"/>
    <w:rsid w:val="00782C98"/>
    <w:rsid w:val="00787979"/>
    <w:rsid w:val="00790351"/>
    <w:rsid w:val="007912E0"/>
    <w:rsid w:val="007937C9"/>
    <w:rsid w:val="00794D01"/>
    <w:rsid w:val="00794DA7"/>
    <w:rsid w:val="00796116"/>
    <w:rsid w:val="007971E8"/>
    <w:rsid w:val="00797273"/>
    <w:rsid w:val="0079786D"/>
    <w:rsid w:val="00797FD3"/>
    <w:rsid w:val="007A05FF"/>
    <w:rsid w:val="007A1894"/>
    <w:rsid w:val="007A1EC6"/>
    <w:rsid w:val="007A4252"/>
    <w:rsid w:val="007A50F5"/>
    <w:rsid w:val="007A7A99"/>
    <w:rsid w:val="007B117E"/>
    <w:rsid w:val="007B338C"/>
    <w:rsid w:val="007B4ECF"/>
    <w:rsid w:val="007B5654"/>
    <w:rsid w:val="007B5AFD"/>
    <w:rsid w:val="007B7255"/>
    <w:rsid w:val="007B748F"/>
    <w:rsid w:val="007C36CF"/>
    <w:rsid w:val="007C4A40"/>
    <w:rsid w:val="007C5702"/>
    <w:rsid w:val="007C6194"/>
    <w:rsid w:val="007C6C0F"/>
    <w:rsid w:val="007C6C9F"/>
    <w:rsid w:val="007D06CB"/>
    <w:rsid w:val="007D0C33"/>
    <w:rsid w:val="007D1320"/>
    <w:rsid w:val="007D2BAD"/>
    <w:rsid w:val="007D30E7"/>
    <w:rsid w:val="007D5E0B"/>
    <w:rsid w:val="007D5E11"/>
    <w:rsid w:val="007D6223"/>
    <w:rsid w:val="007D6E4B"/>
    <w:rsid w:val="007E3966"/>
    <w:rsid w:val="007E539C"/>
    <w:rsid w:val="007F12CB"/>
    <w:rsid w:val="007F5B8D"/>
    <w:rsid w:val="007F5F86"/>
    <w:rsid w:val="007F63E5"/>
    <w:rsid w:val="00801FB2"/>
    <w:rsid w:val="008040B7"/>
    <w:rsid w:val="00804206"/>
    <w:rsid w:val="0080790F"/>
    <w:rsid w:val="008100D1"/>
    <w:rsid w:val="0081205E"/>
    <w:rsid w:val="00812621"/>
    <w:rsid w:val="00814761"/>
    <w:rsid w:val="00815526"/>
    <w:rsid w:val="00815795"/>
    <w:rsid w:val="00815DAA"/>
    <w:rsid w:val="0081676C"/>
    <w:rsid w:val="008205D6"/>
    <w:rsid w:val="00820E77"/>
    <w:rsid w:val="00820FD1"/>
    <w:rsid w:val="00822671"/>
    <w:rsid w:val="00823F6E"/>
    <w:rsid w:val="00825848"/>
    <w:rsid w:val="00826012"/>
    <w:rsid w:val="00826050"/>
    <w:rsid w:val="00826CDC"/>
    <w:rsid w:val="00827F8B"/>
    <w:rsid w:val="00830379"/>
    <w:rsid w:val="00830521"/>
    <w:rsid w:val="00831780"/>
    <w:rsid w:val="0083184F"/>
    <w:rsid w:val="00833FC2"/>
    <w:rsid w:val="00835377"/>
    <w:rsid w:val="00836BCE"/>
    <w:rsid w:val="0084073B"/>
    <w:rsid w:val="00841F92"/>
    <w:rsid w:val="0084248F"/>
    <w:rsid w:val="00842D1B"/>
    <w:rsid w:val="00845629"/>
    <w:rsid w:val="008473D6"/>
    <w:rsid w:val="008478BB"/>
    <w:rsid w:val="008504A9"/>
    <w:rsid w:val="008521BB"/>
    <w:rsid w:val="008527F6"/>
    <w:rsid w:val="00857BB4"/>
    <w:rsid w:val="008607CF"/>
    <w:rsid w:val="00861378"/>
    <w:rsid w:val="00862C1E"/>
    <w:rsid w:val="00863121"/>
    <w:rsid w:val="00863FB4"/>
    <w:rsid w:val="00864EE7"/>
    <w:rsid w:val="00867031"/>
    <w:rsid w:val="00871C6C"/>
    <w:rsid w:val="00872A80"/>
    <w:rsid w:val="00873DB2"/>
    <w:rsid w:val="00874172"/>
    <w:rsid w:val="008743D0"/>
    <w:rsid w:val="00874F8F"/>
    <w:rsid w:val="00875B52"/>
    <w:rsid w:val="008821B4"/>
    <w:rsid w:val="0088278C"/>
    <w:rsid w:val="008831D5"/>
    <w:rsid w:val="00883C04"/>
    <w:rsid w:val="00893DB9"/>
    <w:rsid w:val="008946EB"/>
    <w:rsid w:val="00896545"/>
    <w:rsid w:val="00897021"/>
    <w:rsid w:val="00897A06"/>
    <w:rsid w:val="008A51D3"/>
    <w:rsid w:val="008A6E6A"/>
    <w:rsid w:val="008A7E3D"/>
    <w:rsid w:val="008B09A7"/>
    <w:rsid w:val="008B125F"/>
    <w:rsid w:val="008B13D1"/>
    <w:rsid w:val="008B40FF"/>
    <w:rsid w:val="008B4425"/>
    <w:rsid w:val="008B4B8A"/>
    <w:rsid w:val="008B5AC5"/>
    <w:rsid w:val="008B5B72"/>
    <w:rsid w:val="008B5F0F"/>
    <w:rsid w:val="008B6166"/>
    <w:rsid w:val="008B62CE"/>
    <w:rsid w:val="008C03AB"/>
    <w:rsid w:val="008C0551"/>
    <w:rsid w:val="008C0BBD"/>
    <w:rsid w:val="008C0F82"/>
    <w:rsid w:val="008C1369"/>
    <w:rsid w:val="008C2CED"/>
    <w:rsid w:val="008C5BC3"/>
    <w:rsid w:val="008C7772"/>
    <w:rsid w:val="008D0588"/>
    <w:rsid w:val="008D0A01"/>
    <w:rsid w:val="008D0AD7"/>
    <w:rsid w:val="008D1F27"/>
    <w:rsid w:val="008D5A67"/>
    <w:rsid w:val="008E06EA"/>
    <w:rsid w:val="008E3AE9"/>
    <w:rsid w:val="008E49CC"/>
    <w:rsid w:val="008E5216"/>
    <w:rsid w:val="008E6075"/>
    <w:rsid w:val="008E6589"/>
    <w:rsid w:val="008E7583"/>
    <w:rsid w:val="008E7805"/>
    <w:rsid w:val="008F00C6"/>
    <w:rsid w:val="008F0717"/>
    <w:rsid w:val="008F639B"/>
    <w:rsid w:val="008F7669"/>
    <w:rsid w:val="00901DBC"/>
    <w:rsid w:val="00901F51"/>
    <w:rsid w:val="0090225F"/>
    <w:rsid w:val="009027BB"/>
    <w:rsid w:val="00902CEC"/>
    <w:rsid w:val="00903CB8"/>
    <w:rsid w:val="00903D1D"/>
    <w:rsid w:val="00905A61"/>
    <w:rsid w:val="00906BAA"/>
    <w:rsid w:val="00906D9A"/>
    <w:rsid w:val="00911685"/>
    <w:rsid w:val="00914191"/>
    <w:rsid w:val="0092269F"/>
    <w:rsid w:val="00924770"/>
    <w:rsid w:val="00926787"/>
    <w:rsid w:val="00927775"/>
    <w:rsid w:val="00927AF2"/>
    <w:rsid w:val="00930BFC"/>
    <w:rsid w:val="00931175"/>
    <w:rsid w:val="00934316"/>
    <w:rsid w:val="00935482"/>
    <w:rsid w:val="009362EB"/>
    <w:rsid w:val="009409E0"/>
    <w:rsid w:val="00940D40"/>
    <w:rsid w:val="00940E02"/>
    <w:rsid w:val="00941D64"/>
    <w:rsid w:val="00944283"/>
    <w:rsid w:val="0095232B"/>
    <w:rsid w:val="009538AD"/>
    <w:rsid w:val="00954478"/>
    <w:rsid w:val="00954D8E"/>
    <w:rsid w:val="00957C8F"/>
    <w:rsid w:val="00961874"/>
    <w:rsid w:val="009638AE"/>
    <w:rsid w:val="009652AA"/>
    <w:rsid w:val="009672BF"/>
    <w:rsid w:val="009708D5"/>
    <w:rsid w:val="00970940"/>
    <w:rsid w:val="00970F09"/>
    <w:rsid w:val="00971A71"/>
    <w:rsid w:val="00971F75"/>
    <w:rsid w:val="00974159"/>
    <w:rsid w:val="00974C48"/>
    <w:rsid w:val="00975988"/>
    <w:rsid w:val="00975F24"/>
    <w:rsid w:val="0097646B"/>
    <w:rsid w:val="00980173"/>
    <w:rsid w:val="00981FA3"/>
    <w:rsid w:val="00982257"/>
    <w:rsid w:val="009826E6"/>
    <w:rsid w:val="00982B76"/>
    <w:rsid w:val="00983D63"/>
    <w:rsid w:val="00985A01"/>
    <w:rsid w:val="00985EC9"/>
    <w:rsid w:val="009867C9"/>
    <w:rsid w:val="00986FB5"/>
    <w:rsid w:val="00987F26"/>
    <w:rsid w:val="00990340"/>
    <w:rsid w:val="009925AA"/>
    <w:rsid w:val="00997338"/>
    <w:rsid w:val="009A043E"/>
    <w:rsid w:val="009A1DDC"/>
    <w:rsid w:val="009A41BF"/>
    <w:rsid w:val="009A44E9"/>
    <w:rsid w:val="009A55FB"/>
    <w:rsid w:val="009B0A98"/>
    <w:rsid w:val="009B2215"/>
    <w:rsid w:val="009B226D"/>
    <w:rsid w:val="009B454C"/>
    <w:rsid w:val="009B496C"/>
    <w:rsid w:val="009C0419"/>
    <w:rsid w:val="009C06BA"/>
    <w:rsid w:val="009C0FDE"/>
    <w:rsid w:val="009C1512"/>
    <w:rsid w:val="009C1748"/>
    <w:rsid w:val="009C2D12"/>
    <w:rsid w:val="009C4636"/>
    <w:rsid w:val="009C6765"/>
    <w:rsid w:val="009C6A7C"/>
    <w:rsid w:val="009D043F"/>
    <w:rsid w:val="009D1CD9"/>
    <w:rsid w:val="009D2950"/>
    <w:rsid w:val="009D4B55"/>
    <w:rsid w:val="009D4FAD"/>
    <w:rsid w:val="009D5209"/>
    <w:rsid w:val="009E03CB"/>
    <w:rsid w:val="009E0C7D"/>
    <w:rsid w:val="009E1E93"/>
    <w:rsid w:val="009E4201"/>
    <w:rsid w:val="009E782D"/>
    <w:rsid w:val="009E7DEA"/>
    <w:rsid w:val="009F1B7B"/>
    <w:rsid w:val="009F261F"/>
    <w:rsid w:val="009F318A"/>
    <w:rsid w:val="009F3463"/>
    <w:rsid w:val="009F3642"/>
    <w:rsid w:val="009F3831"/>
    <w:rsid w:val="009F642D"/>
    <w:rsid w:val="00A02909"/>
    <w:rsid w:val="00A02C54"/>
    <w:rsid w:val="00A02E59"/>
    <w:rsid w:val="00A03474"/>
    <w:rsid w:val="00A05153"/>
    <w:rsid w:val="00A052A1"/>
    <w:rsid w:val="00A064F1"/>
    <w:rsid w:val="00A06F31"/>
    <w:rsid w:val="00A07091"/>
    <w:rsid w:val="00A07903"/>
    <w:rsid w:val="00A07D79"/>
    <w:rsid w:val="00A11166"/>
    <w:rsid w:val="00A11AE0"/>
    <w:rsid w:val="00A11D5F"/>
    <w:rsid w:val="00A11F62"/>
    <w:rsid w:val="00A1281A"/>
    <w:rsid w:val="00A12894"/>
    <w:rsid w:val="00A146B3"/>
    <w:rsid w:val="00A1569B"/>
    <w:rsid w:val="00A15CAC"/>
    <w:rsid w:val="00A17673"/>
    <w:rsid w:val="00A20733"/>
    <w:rsid w:val="00A230C0"/>
    <w:rsid w:val="00A232C1"/>
    <w:rsid w:val="00A239B0"/>
    <w:rsid w:val="00A2418C"/>
    <w:rsid w:val="00A245FB"/>
    <w:rsid w:val="00A24BE8"/>
    <w:rsid w:val="00A25512"/>
    <w:rsid w:val="00A266D6"/>
    <w:rsid w:val="00A318C3"/>
    <w:rsid w:val="00A31F21"/>
    <w:rsid w:val="00A32605"/>
    <w:rsid w:val="00A35B32"/>
    <w:rsid w:val="00A42389"/>
    <w:rsid w:val="00A446E5"/>
    <w:rsid w:val="00A4784C"/>
    <w:rsid w:val="00A47C85"/>
    <w:rsid w:val="00A52B12"/>
    <w:rsid w:val="00A54836"/>
    <w:rsid w:val="00A6289C"/>
    <w:rsid w:val="00A633DB"/>
    <w:rsid w:val="00A63AF6"/>
    <w:rsid w:val="00A64A1B"/>
    <w:rsid w:val="00A64CBC"/>
    <w:rsid w:val="00A66322"/>
    <w:rsid w:val="00A668F6"/>
    <w:rsid w:val="00A67BCD"/>
    <w:rsid w:val="00A71B9A"/>
    <w:rsid w:val="00A722F6"/>
    <w:rsid w:val="00A72A2A"/>
    <w:rsid w:val="00A7461B"/>
    <w:rsid w:val="00A75220"/>
    <w:rsid w:val="00A7698D"/>
    <w:rsid w:val="00A8319F"/>
    <w:rsid w:val="00A83EC8"/>
    <w:rsid w:val="00A85503"/>
    <w:rsid w:val="00A90ED6"/>
    <w:rsid w:val="00A915CA"/>
    <w:rsid w:val="00A91E2E"/>
    <w:rsid w:val="00A9201D"/>
    <w:rsid w:val="00A9402C"/>
    <w:rsid w:val="00A94580"/>
    <w:rsid w:val="00A96681"/>
    <w:rsid w:val="00A96962"/>
    <w:rsid w:val="00A96D11"/>
    <w:rsid w:val="00A96D6A"/>
    <w:rsid w:val="00A97722"/>
    <w:rsid w:val="00AA024E"/>
    <w:rsid w:val="00AA078A"/>
    <w:rsid w:val="00AA2655"/>
    <w:rsid w:val="00AA3676"/>
    <w:rsid w:val="00AA4704"/>
    <w:rsid w:val="00AA4C1B"/>
    <w:rsid w:val="00AA4C94"/>
    <w:rsid w:val="00AA4FEC"/>
    <w:rsid w:val="00AA68F0"/>
    <w:rsid w:val="00AA6B13"/>
    <w:rsid w:val="00AB0303"/>
    <w:rsid w:val="00AB1891"/>
    <w:rsid w:val="00AB4528"/>
    <w:rsid w:val="00AC020A"/>
    <w:rsid w:val="00AC0B5B"/>
    <w:rsid w:val="00AC1663"/>
    <w:rsid w:val="00AC1738"/>
    <w:rsid w:val="00AC22FD"/>
    <w:rsid w:val="00AC286C"/>
    <w:rsid w:val="00AC2C61"/>
    <w:rsid w:val="00AC2C8F"/>
    <w:rsid w:val="00AC2FDE"/>
    <w:rsid w:val="00AC3069"/>
    <w:rsid w:val="00AC4302"/>
    <w:rsid w:val="00AC5C86"/>
    <w:rsid w:val="00AD15BE"/>
    <w:rsid w:val="00AD1B08"/>
    <w:rsid w:val="00AD3E6F"/>
    <w:rsid w:val="00AD4852"/>
    <w:rsid w:val="00AE0DF2"/>
    <w:rsid w:val="00AE10FA"/>
    <w:rsid w:val="00AE1BB7"/>
    <w:rsid w:val="00AE2A31"/>
    <w:rsid w:val="00AE33B3"/>
    <w:rsid w:val="00AE45B8"/>
    <w:rsid w:val="00AE4C3B"/>
    <w:rsid w:val="00AE4F31"/>
    <w:rsid w:val="00AE5897"/>
    <w:rsid w:val="00AF0EA1"/>
    <w:rsid w:val="00AF15A3"/>
    <w:rsid w:val="00AF183E"/>
    <w:rsid w:val="00AF1BA6"/>
    <w:rsid w:val="00AF317E"/>
    <w:rsid w:val="00AF32E9"/>
    <w:rsid w:val="00AF56ED"/>
    <w:rsid w:val="00AF6AF6"/>
    <w:rsid w:val="00B00220"/>
    <w:rsid w:val="00B01386"/>
    <w:rsid w:val="00B018F6"/>
    <w:rsid w:val="00B01FEF"/>
    <w:rsid w:val="00B030D5"/>
    <w:rsid w:val="00B06D69"/>
    <w:rsid w:val="00B116B2"/>
    <w:rsid w:val="00B131B9"/>
    <w:rsid w:val="00B1448A"/>
    <w:rsid w:val="00B15A3E"/>
    <w:rsid w:val="00B22039"/>
    <w:rsid w:val="00B224CB"/>
    <w:rsid w:val="00B2276E"/>
    <w:rsid w:val="00B22F86"/>
    <w:rsid w:val="00B24026"/>
    <w:rsid w:val="00B24340"/>
    <w:rsid w:val="00B24D03"/>
    <w:rsid w:val="00B24D8D"/>
    <w:rsid w:val="00B25F7D"/>
    <w:rsid w:val="00B30186"/>
    <w:rsid w:val="00B33459"/>
    <w:rsid w:val="00B34E7F"/>
    <w:rsid w:val="00B34F9E"/>
    <w:rsid w:val="00B358E2"/>
    <w:rsid w:val="00B42A2C"/>
    <w:rsid w:val="00B42EB3"/>
    <w:rsid w:val="00B4358E"/>
    <w:rsid w:val="00B4427D"/>
    <w:rsid w:val="00B45198"/>
    <w:rsid w:val="00B46ABE"/>
    <w:rsid w:val="00B47BBA"/>
    <w:rsid w:val="00B5101C"/>
    <w:rsid w:val="00B516A0"/>
    <w:rsid w:val="00B5202F"/>
    <w:rsid w:val="00B57668"/>
    <w:rsid w:val="00B601FC"/>
    <w:rsid w:val="00B60CD6"/>
    <w:rsid w:val="00B6376E"/>
    <w:rsid w:val="00B64102"/>
    <w:rsid w:val="00B647B6"/>
    <w:rsid w:val="00B657A9"/>
    <w:rsid w:val="00B73939"/>
    <w:rsid w:val="00B7586C"/>
    <w:rsid w:val="00B758B6"/>
    <w:rsid w:val="00B7640C"/>
    <w:rsid w:val="00B77A07"/>
    <w:rsid w:val="00B81902"/>
    <w:rsid w:val="00B825B7"/>
    <w:rsid w:val="00B82963"/>
    <w:rsid w:val="00B82F31"/>
    <w:rsid w:val="00B84E12"/>
    <w:rsid w:val="00B90D5A"/>
    <w:rsid w:val="00B916BD"/>
    <w:rsid w:val="00B936B8"/>
    <w:rsid w:val="00B93D94"/>
    <w:rsid w:val="00B93DCD"/>
    <w:rsid w:val="00B94AAC"/>
    <w:rsid w:val="00B94BA9"/>
    <w:rsid w:val="00B95733"/>
    <w:rsid w:val="00B9579F"/>
    <w:rsid w:val="00B9634F"/>
    <w:rsid w:val="00B96660"/>
    <w:rsid w:val="00B977D7"/>
    <w:rsid w:val="00BA201B"/>
    <w:rsid w:val="00BA3311"/>
    <w:rsid w:val="00BA4ECC"/>
    <w:rsid w:val="00BA510C"/>
    <w:rsid w:val="00BA705F"/>
    <w:rsid w:val="00BA73EB"/>
    <w:rsid w:val="00BA76E0"/>
    <w:rsid w:val="00BA7BE9"/>
    <w:rsid w:val="00BB1965"/>
    <w:rsid w:val="00BB471D"/>
    <w:rsid w:val="00BB47A5"/>
    <w:rsid w:val="00BC0305"/>
    <w:rsid w:val="00BC11B7"/>
    <w:rsid w:val="00BC2666"/>
    <w:rsid w:val="00BC4040"/>
    <w:rsid w:val="00BC4F18"/>
    <w:rsid w:val="00BC5A4E"/>
    <w:rsid w:val="00BC6D68"/>
    <w:rsid w:val="00BC7ABA"/>
    <w:rsid w:val="00BD1010"/>
    <w:rsid w:val="00BD2BD6"/>
    <w:rsid w:val="00BD3543"/>
    <w:rsid w:val="00BD3805"/>
    <w:rsid w:val="00BD4764"/>
    <w:rsid w:val="00BD4986"/>
    <w:rsid w:val="00BD5C2E"/>
    <w:rsid w:val="00BD7DC6"/>
    <w:rsid w:val="00BE1889"/>
    <w:rsid w:val="00BE1F6D"/>
    <w:rsid w:val="00BE4657"/>
    <w:rsid w:val="00BE4AC3"/>
    <w:rsid w:val="00BE4E50"/>
    <w:rsid w:val="00BE512C"/>
    <w:rsid w:val="00BE5B57"/>
    <w:rsid w:val="00BE6910"/>
    <w:rsid w:val="00BE6955"/>
    <w:rsid w:val="00BF0842"/>
    <w:rsid w:val="00BF1A99"/>
    <w:rsid w:val="00BF262D"/>
    <w:rsid w:val="00BF2F0B"/>
    <w:rsid w:val="00BF568E"/>
    <w:rsid w:val="00BF5BEA"/>
    <w:rsid w:val="00BF6307"/>
    <w:rsid w:val="00C011B4"/>
    <w:rsid w:val="00C041AA"/>
    <w:rsid w:val="00C04328"/>
    <w:rsid w:val="00C04FA8"/>
    <w:rsid w:val="00C05569"/>
    <w:rsid w:val="00C06CC1"/>
    <w:rsid w:val="00C07BD8"/>
    <w:rsid w:val="00C11FF6"/>
    <w:rsid w:val="00C1368C"/>
    <w:rsid w:val="00C1462C"/>
    <w:rsid w:val="00C15D17"/>
    <w:rsid w:val="00C20A0D"/>
    <w:rsid w:val="00C20E10"/>
    <w:rsid w:val="00C2123A"/>
    <w:rsid w:val="00C24072"/>
    <w:rsid w:val="00C250EE"/>
    <w:rsid w:val="00C25E5B"/>
    <w:rsid w:val="00C2715E"/>
    <w:rsid w:val="00C27F52"/>
    <w:rsid w:val="00C30F7A"/>
    <w:rsid w:val="00C30F83"/>
    <w:rsid w:val="00C3229D"/>
    <w:rsid w:val="00C33173"/>
    <w:rsid w:val="00C34E34"/>
    <w:rsid w:val="00C35136"/>
    <w:rsid w:val="00C4003E"/>
    <w:rsid w:val="00C40543"/>
    <w:rsid w:val="00C4276F"/>
    <w:rsid w:val="00C42CA1"/>
    <w:rsid w:val="00C432D7"/>
    <w:rsid w:val="00C440B1"/>
    <w:rsid w:val="00C4599D"/>
    <w:rsid w:val="00C45C6B"/>
    <w:rsid w:val="00C47A68"/>
    <w:rsid w:val="00C47CF4"/>
    <w:rsid w:val="00C47E80"/>
    <w:rsid w:val="00C51445"/>
    <w:rsid w:val="00C52578"/>
    <w:rsid w:val="00C53817"/>
    <w:rsid w:val="00C5387B"/>
    <w:rsid w:val="00C578F1"/>
    <w:rsid w:val="00C60D93"/>
    <w:rsid w:val="00C61371"/>
    <w:rsid w:val="00C61C72"/>
    <w:rsid w:val="00C625D1"/>
    <w:rsid w:val="00C63F2B"/>
    <w:rsid w:val="00C6408B"/>
    <w:rsid w:val="00C665DC"/>
    <w:rsid w:val="00C67659"/>
    <w:rsid w:val="00C74899"/>
    <w:rsid w:val="00C750B4"/>
    <w:rsid w:val="00C76A6D"/>
    <w:rsid w:val="00C76D67"/>
    <w:rsid w:val="00C77024"/>
    <w:rsid w:val="00C77478"/>
    <w:rsid w:val="00C777D8"/>
    <w:rsid w:val="00C83BCD"/>
    <w:rsid w:val="00C84A0A"/>
    <w:rsid w:val="00C85DCE"/>
    <w:rsid w:val="00C86B28"/>
    <w:rsid w:val="00C87435"/>
    <w:rsid w:val="00C87AA2"/>
    <w:rsid w:val="00C92123"/>
    <w:rsid w:val="00C94A9C"/>
    <w:rsid w:val="00C95BFE"/>
    <w:rsid w:val="00C97DA8"/>
    <w:rsid w:val="00CA4FAE"/>
    <w:rsid w:val="00CA7E12"/>
    <w:rsid w:val="00CB2306"/>
    <w:rsid w:val="00CB353D"/>
    <w:rsid w:val="00CB3F3D"/>
    <w:rsid w:val="00CB4715"/>
    <w:rsid w:val="00CB4AF3"/>
    <w:rsid w:val="00CB5B3E"/>
    <w:rsid w:val="00CC050D"/>
    <w:rsid w:val="00CC1C99"/>
    <w:rsid w:val="00CC357C"/>
    <w:rsid w:val="00CC546F"/>
    <w:rsid w:val="00CC5D29"/>
    <w:rsid w:val="00CC729C"/>
    <w:rsid w:val="00CC72D5"/>
    <w:rsid w:val="00CD08DF"/>
    <w:rsid w:val="00CD216E"/>
    <w:rsid w:val="00CD234C"/>
    <w:rsid w:val="00CD2DAB"/>
    <w:rsid w:val="00CD35E5"/>
    <w:rsid w:val="00CD41E8"/>
    <w:rsid w:val="00CD526E"/>
    <w:rsid w:val="00CE041D"/>
    <w:rsid w:val="00CE100B"/>
    <w:rsid w:val="00CE1A8D"/>
    <w:rsid w:val="00CE3A4D"/>
    <w:rsid w:val="00CE3E4A"/>
    <w:rsid w:val="00CE437D"/>
    <w:rsid w:val="00CE5088"/>
    <w:rsid w:val="00CE6C41"/>
    <w:rsid w:val="00CE7641"/>
    <w:rsid w:val="00CE7C89"/>
    <w:rsid w:val="00CF15CF"/>
    <w:rsid w:val="00CF2DC1"/>
    <w:rsid w:val="00CF382C"/>
    <w:rsid w:val="00CF38D7"/>
    <w:rsid w:val="00CF4D53"/>
    <w:rsid w:val="00CF5C4D"/>
    <w:rsid w:val="00CF7071"/>
    <w:rsid w:val="00D00B4D"/>
    <w:rsid w:val="00D00E0D"/>
    <w:rsid w:val="00D02491"/>
    <w:rsid w:val="00D05026"/>
    <w:rsid w:val="00D119E4"/>
    <w:rsid w:val="00D12070"/>
    <w:rsid w:val="00D12E8C"/>
    <w:rsid w:val="00D146CB"/>
    <w:rsid w:val="00D174D5"/>
    <w:rsid w:val="00D21DD1"/>
    <w:rsid w:val="00D21E7B"/>
    <w:rsid w:val="00D2212B"/>
    <w:rsid w:val="00D229E1"/>
    <w:rsid w:val="00D3127D"/>
    <w:rsid w:val="00D33757"/>
    <w:rsid w:val="00D338C4"/>
    <w:rsid w:val="00D33F2A"/>
    <w:rsid w:val="00D34B08"/>
    <w:rsid w:val="00D351D7"/>
    <w:rsid w:val="00D35F69"/>
    <w:rsid w:val="00D37276"/>
    <w:rsid w:val="00D4086E"/>
    <w:rsid w:val="00D40AE8"/>
    <w:rsid w:val="00D41106"/>
    <w:rsid w:val="00D41685"/>
    <w:rsid w:val="00D42B50"/>
    <w:rsid w:val="00D43A8E"/>
    <w:rsid w:val="00D44686"/>
    <w:rsid w:val="00D44BC7"/>
    <w:rsid w:val="00D46341"/>
    <w:rsid w:val="00D47226"/>
    <w:rsid w:val="00D504B3"/>
    <w:rsid w:val="00D50EA9"/>
    <w:rsid w:val="00D519E7"/>
    <w:rsid w:val="00D52C10"/>
    <w:rsid w:val="00D530DF"/>
    <w:rsid w:val="00D536E9"/>
    <w:rsid w:val="00D5434E"/>
    <w:rsid w:val="00D54CBD"/>
    <w:rsid w:val="00D56165"/>
    <w:rsid w:val="00D57869"/>
    <w:rsid w:val="00D61A74"/>
    <w:rsid w:val="00D663BA"/>
    <w:rsid w:val="00D66751"/>
    <w:rsid w:val="00D75028"/>
    <w:rsid w:val="00D751A4"/>
    <w:rsid w:val="00D809B1"/>
    <w:rsid w:val="00D81EA7"/>
    <w:rsid w:val="00D82D01"/>
    <w:rsid w:val="00D82D68"/>
    <w:rsid w:val="00D84EFE"/>
    <w:rsid w:val="00D85D50"/>
    <w:rsid w:val="00D85D9E"/>
    <w:rsid w:val="00D8635E"/>
    <w:rsid w:val="00D874C9"/>
    <w:rsid w:val="00D902B4"/>
    <w:rsid w:val="00D948FB"/>
    <w:rsid w:val="00D959D4"/>
    <w:rsid w:val="00D95A5E"/>
    <w:rsid w:val="00D95DE0"/>
    <w:rsid w:val="00D965D1"/>
    <w:rsid w:val="00D9687E"/>
    <w:rsid w:val="00D9698D"/>
    <w:rsid w:val="00DA45F0"/>
    <w:rsid w:val="00DA67D5"/>
    <w:rsid w:val="00DA67E8"/>
    <w:rsid w:val="00DA69F1"/>
    <w:rsid w:val="00DB0C95"/>
    <w:rsid w:val="00DB15BB"/>
    <w:rsid w:val="00DB23F0"/>
    <w:rsid w:val="00DB2D9E"/>
    <w:rsid w:val="00DB3720"/>
    <w:rsid w:val="00DB5B02"/>
    <w:rsid w:val="00DB71A1"/>
    <w:rsid w:val="00DC38E1"/>
    <w:rsid w:val="00DC5A79"/>
    <w:rsid w:val="00DC612C"/>
    <w:rsid w:val="00DC69FD"/>
    <w:rsid w:val="00DD0E51"/>
    <w:rsid w:val="00DD16E1"/>
    <w:rsid w:val="00DD1CE3"/>
    <w:rsid w:val="00DD2346"/>
    <w:rsid w:val="00DD23B7"/>
    <w:rsid w:val="00DD3258"/>
    <w:rsid w:val="00DD3402"/>
    <w:rsid w:val="00DD4A82"/>
    <w:rsid w:val="00DD50F7"/>
    <w:rsid w:val="00DD7CE4"/>
    <w:rsid w:val="00DE0100"/>
    <w:rsid w:val="00DE02AC"/>
    <w:rsid w:val="00DE1746"/>
    <w:rsid w:val="00DE1C8A"/>
    <w:rsid w:val="00DE5316"/>
    <w:rsid w:val="00DE6C7F"/>
    <w:rsid w:val="00DE77EA"/>
    <w:rsid w:val="00DF0740"/>
    <w:rsid w:val="00DF3332"/>
    <w:rsid w:val="00DF3BA1"/>
    <w:rsid w:val="00DF4CBE"/>
    <w:rsid w:val="00DF6A1E"/>
    <w:rsid w:val="00DF6A31"/>
    <w:rsid w:val="00DF7886"/>
    <w:rsid w:val="00DF7D40"/>
    <w:rsid w:val="00DF7D5E"/>
    <w:rsid w:val="00E00223"/>
    <w:rsid w:val="00E00A3D"/>
    <w:rsid w:val="00E02304"/>
    <w:rsid w:val="00E02A65"/>
    <w:rsid w:val="00E05CE5"/>
    <w:rsid w:val="00E07D4F"/>
    <w:rsid w:val="00E12140"/>
    <w:rsid w:val="00E131F9"/>
    <w:rsid w:val="00E154B4"/>
    <w:rsid w:val="00E16CE5"/>
    <w:rsid w:val="00E17AD8"/>
    <w:rsid w:val="00E201C3"/>
    <w:rsid w:val="00E2155D"/>
    <w:rsid w:val="00E21A1D"/>
    <w:rsid w:val="00E24969"/>
    <w:rsid w:val="00E24A34"/>
    <w:rsid w:val="00E2648A"/>
    <w:rsid w:val="00E27CDA"/>
    <w:rsid w:val="00E27D59"/>
    <w:rsid w:val="00E31857"/>
    <w:rsid w:val="00E325A6"/>
    <w:rsid w:val="00E343DB"/>
    <w:rsid w:val="00E3681A"/>
    <w:rsid w:val="00E36CEE"/>
    <w:rsid w:val="00E36F1C"/>
    <w:rsid w:val="00E37B21"/>
    <w:rsid w:val="00E410E0"/>
    <w:rsid w:val="00E42490"/>
    <w:rsid w:val="00E441DF"/>
    <w:rsid w:val="00E4515E"/>
    <w:rsid w:val="00E4592E"/>
    <w:rsid w:val="00E47793"/>
    <w:rsid w:val="00E50BB3"/>
    <w:rsid w:val="00E50C71"/>
    <w:rsid w:val="00E51087"/>
    <w:rsid w:val="00E51A29"/>
    <w:rsid w:val="00E52F3A"/>
    <w:rsid w:val="00E53B73"/>
    <w:rsid w:val="00E545C5"/>
    <w:rsid w:val="00E54FB2"/>
    <w:rsid w:val="00E55AA1"/>
    <w:rsid w:val="00E563BF"/>
    <w:rsid w:val="00E57628"/>
    <w:rsid w:val="00E612C2"/>
    <w:rsid w:val="00E629AA"/>
    <w:rsid w:val="00E62FAE"/>
    <w:rsid w:val="00E635DF"/>
    <w:rsid w:val="00E63B79"/>
    <w:rsid w:val="00E653A0"/>
    <w:rsid w:val="00E66629"/>
    <w:rsid w:val="00E66B1B"/>
    <w:rsid w:val="00E66BFF"/>
    <w:rsid w:val="00E67075"/>
    <w:rsid w:val="00E675A3"/>
    <w:rsid w:val="00E67AE6"/>
    <w:rsid w:val="00E720BB"/>
    <w:rsid w:val="00E74D4A"/>
    <w:rsid w:val="00E80302"/>
    <w:rsid w:val="00E8058A"/>
    <w:rsid w:val="00E81685"/>
    <w:rsid w:val="00E81F7B"/>
    <w:rsid w:val="00E81FBD"/>
    <w:rsid w:val="00E82407"/>
    <w:rsid w:val="00E82E41"/>
    <w:rsid w:val="00E8313A"/>
    <w:rsid w:val="00E8325C"/>
    <w:rsid w:val="00E83695"/>
    <w:rsid w:val="00E84479"/>
    <w:rsid w:val="00E84A3C"/>
    <w:rsid w:val="00E85A27"/>
    <w:rsid w:val="00E870C8"/>
    <w:rsid w:val="00E903DE"/>
    <w:rsid w:val="00E90EDE"/>
    <w:rsid w:val="00E91079"/>
    <w:rsid w:val="00E91490"/>
    <w:rsid w:val="00E92FA7"/>
    <w:rsid w:val="00E9302B"/>
    <w:rsid w:val="00E9384E"/>
    <w:rsid w:val="00E94207"/>
    <w:rsid w:val="00E9438E"/>
    <w:rsid w:val="00E94781"/>
    <w:rsid w:val="00E95424"/>
    <w:rsid w:val="00E95704"/>
    <w:rsid w:val="00EA0AE9"/>
    <w:rsid w:val="00EA1562"/>
    <w:rsid w:val="00EA1D1A"/>
    <w:rsid w:val="00EA2DA3"/>
    <w:rsid w:val="00EA383A"/>
    <w:rsid w:val="00EA63F7"/>
    <w:rsid w:val="00EA6E0B"/>
    <w:rsid w:val="00EB2B16"/>
    <w:rsid w:val="00EB31A4"/>
    <w:rsid w:val="00EB3FCF"/>
    <w:rsid w:val="00EB4331"/>
    <w:rsid w:val="00EB4565"/>
    <w:rsid w:val="00EB66C0"/>
    <w:rsid w:val="00EB7870"/>
    <w:rsid w:val="00EB7BE4"/>
    <w:rsid w:val="00EC1BAD"/>
    <w:rsid w:val="00EC1F47"/>
    <w:rsid w:val="00EC296B"/>
    <w:rsid w:val="00EC326E"/>
    <w:rsid w:val="00EC6888"/>
    <w:rsid w:val="00ED1059"/>
    <w:rsid w:val="00ED24A5"/>
    <w:rsid w:val="00ED61F9"/>
    <w:rsid w:val="00ED6A76"/>
    <w:rsid w:val="00EE041B"/>
    <w:rsid w:val="00EE32AA"/>
    <w:rsid w:val="00EE3471"/>
    <w:rsid w:val="00EE3756"/>
    <w:rsid w:val="00EE4BF0"/>
    <w:rsid w:val="00EE5537"/>
    <w:rsid w:val="00EE5913"/>
    <w:rsid w:val="00EF223F"/>
    <w:rsid w:val="00EF37CB"/>
    <w:rsid w:val="00EF3D1A"/>
    <w:rsid w:val="00EF4290"/>
    <w:rsid w:val="00EF42E7"/>
    <w:rsid w:val="00EF52A7"/>
    <w:rsid w:val="00EF63D8"/>
    <w:rsid w:val="00EF69EC"/>
    <w:rsid w:val="00EF717F"/>
    <w:rsid w:val="00F01E21"/>
    <w:rsid w:val="00F02293"/>
    <w:rsid w:val="00F02903"/>
    <w:rsid w:val="00F03556"/>
    <w:rsid w:val="00F03B4B"/>
    <w:rsid w:val="00F042DE"/>
    <w:rsid w:val="00F079A5"/>
    <w:rsid w:val="00F07AC6"/>
    <w:rsid w:val="00F07E58"/>
    <w:rsid w:val="00F105EF"/>
    <w:rsid w:val="00F107D6"/>
    <w:rsid w:val="00F10E76"/>
    <w:rsid w:val="00F12582"/>
    <w:rsid w:val="00F129C7"/>
    <w:rsid w:val="00F12E8C"/>
    <w:rsid w:val="00F14692"/>
    <w:rsid w:val="00F15FF5"/>
    <w:rsid w:val="00F16541"/>
    <w:rsid w:val="00F200EC"/>
    <w:rsid w:val="00F20388"/>
    <w:rsid w:val="00F21C3D"/>
    <w:rsid w:val="00F23600"/>
    <w:rsid w:val="00F23FF9"/>
    <w:rsid w:val="00F2409C"/>
    <w:rsid w:val="00F24E36"/>
    <w:rsid w:val="00F30C03"/>
    <w:rsid w:val="00F32575"/>
    <w:rsid w:val="00F34B0A"/>
    <w:rsid w:val="00F34E31"/>
    <w:rsid w:val="00F3529F"/>
    <w:rsid w:val="00F3744B"/>
    <w:rsid w:val="00F418CB"/>
    <w:rsid w:val="00F41A55"/>
    <w:rsid w:val="00F42222"/>
    <w:rsid w:val="00F43ABB"/>
    <w:rsid w:val="00F4499E"/>
    <w:rsid w:val="00F5005B"/>
    <w:rsid w:val="00F50833"/>
    <w:rsid w:val="00F510B3"/>
    <w:rsid w:val="00F537D1"/>
    <w:rsid w:val="00F546B2"/>
    <w:rsid w:val="00F54D16"/>
    <w:rsid w:val="00F555E2"/>
    <w:rsid w:val="00F56806"/>
    <w:rsid w:val="00F5798F"/>
    <w:rsid w:val="00F60E41"/>
    <w:rsid w:val="00F61B58"/>
    <w:rsid w:val="00F61E39"/>
    <w:rsid w:val="00F63264"/>
    <w:rsid w:val="00F657F7"/>
    <w:rsid w:val="00F674BE"/>
    <w:rsid w:val="00F6777A"/>
    <w:rsid w:val="00F70B64"/>
    <w:rsid w:val="00F70C98"/>
    <w:rsid w:val="00F713FD"/>
    <w:rsid w:val="00F7145F"/>
    <w:rsid w:val="00F73F2D"/>
    <w:rsid w:val="00F74667"/>
    <w:rsid w:val="00F7527F"/>
    <w:rsid w:val="00F75B70"/>
    <w:rsid w:val="00F77672"/>
    <w:rsid w:val="00F77AB1"/>
    <w:rsid w:val="00F81550"/>
    <w:rsid w:val="00F825BF"/>
    <w:rsid w:val="00F85CD6"/>
    <w:rsid w:val="00F85EB0"/>
    <w:rsid w:val="00F8644F"/>
    <w:rsid w:val="00F873F2"/>
    <w:rsid w:val="00F87FA7"/>
    <w:rsid w:val="00F9045A"/>
    <w:rsid w:val="00F904F1"/>
    <w:rsid w:val="00F913DB"/>
    <w:rsid w:val="00F91E80"/>
    <w:rsid w:val="00F93510"/>
    <w:rsid w:val="00F937A9"/>
    <w:rsid w:val="00F97471"/>
    <w:rsid w:val="00FA19CB"/>
    <w:rsid w:val="00FA277A"/>
    <w:rsid w:val="00FA2B2A"/>
    <w:rsid w:val="00FA47BC"/>
    <w:rsid w:val="00FA6213"/>
    <w:rsid w:val="00FA656C"/>
    <w:rsid w:val="00FB04FD"/>
    <w:rsid w:val="00FB098D"/>
    <w:rsid w:val="00FB4C7B"/>
    <w:rsid w:val="00FB5063"/>
    <w:rsid w:val="00FB753C"/>
    <w:rsid w:val="00FB7F7C"/>
    <w:rsid w:val="00FC00F8"/>
    <w:rsid w:val="00FC109E"/>
    <w:rsid w:val="00FC431A"/>
    <w:rsid w:val="00FC503D"/>
    <w:rsid w:val="00FC54CE"/>
    <w:rsid w:val="00FC7D94"/>
    <w:rsid w:val="00FD021C"/>
    <w:rsid w:val="00FD16D4"/>
    <w:rsid w:val="00FD179D"/>
    <w:rsid w:val="00FD5426"/>
    <w:rsid w:val="00FD649E"/>
    <w:rsid w:val="00FD7056"/>
    <w:rsid w:val="00FD7788"/>
    <w:rsid w:val="00FD7C31"/>
    <w:rsid w:val="00FD7E3F"/>
    <w:rsid w:val="00FE11CD"/>
    <w:rsid w:val="00FE18DD"/>
    <w:rsid w:val="00FE2B00"/>
    <w:rsid w:val="00FE63C1"/>
    <w:rsid w:val="00FF131B"/>
    <w:rsid w:val="00FF13C7"/>
    <w:rsid w:val="00FF445C"/>
    <w:rsid w:val="00FF4645"/>
    <w:rsid w:val="00FF6FC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EA63F7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579F"/>
    <w:rPr>
      <w:sz w:val="24"/>
      <w:lang w:eastAsia="ar-SA" w:bidi="ar-SA"/>
    </w:rPr>
  </w:style>
  <w:style w:type="paragraph" w:styleId="ab">
    <w:name w:val="List"/>
    <w:basedOn w:val="a9"/>
    <w:uiPriority w:val="99"/>
    <w:rsid w:val="00EA63F7"/>
    <w:rPr>
      <w:rFonts w:cs="Tahoma"/>
    </w:rPr>
  </w:style>
  <w:style w:type="paragraph" w:customStyle="1" w:styleId="12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4">
    <w:name w:val="Обычный1"/>
    <w:uiPriority w:val="99"/>
    <w:rsid w:val="00EA63F7"/>
    <w:pPr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rsid w:val="00EA63F7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e">
    <w:name w:val="header"/>
    <w:basedOn w:val="a"/>
    <w:link w:val="af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0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4">
    <w:name w:val="Название Знак"/>
    <w:link w:val="af2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8"/>
    <w:next w:val="a9"/>
    <w:link w:val="af5"/>
    <w:uiPriority w:val="99"/>
    <w:qFormat/>
    <w:rsid w:val="00EA63F7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6">
    <w:name w:val="footer"/>
    <w:basedOn w:val="a"/>
    <w:link w:val="af7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9">
    <w:name w:val="Заголовок таблицы"/>
    <w:basedOn w:val="af8"/>
    <w:uiPriority w:val="99"/>
    <w:rsid w:val="00EA63F7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uiPriority w:val="99"/>
    <w:rsid w:val="00EA63F7"/>
  </w:style>
  <w:style w:type="table" w:styleId="afb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5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6">
    <w:name w:val="Основной текст1"/>
    <w:basedOn w:val="14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c">
    <w:name w:val="Plain Text"/>
    <w:basedOn w:val="a"/>
    <w:link w:val="afd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e">
    <w:name w:val="List Paragraph"/>
    <w:basedOn w:val="a"/>
    <w:uiPriority w:val="34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7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f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8">
    <w:name w:val="Основной шрифт1"/>
    <w:uiPriority w:val="99"/>
    <w:rsid w:val="001F034E"/>
  </w:style>
  <w:style w:type="paragraph" w:customStyle="1" w:styleId="19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0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a">
    <w:name w:val="номер страницы1"/>
    <w:uiPriority w:val="99"/>
    <w:rsid w:val="001F034E"/>
    <w:rPr>
      <w:rFonts w:cs="Times New Roman"/>
    </w:rPr>
  </w:style>
  <w:style w:type="paragraph" w:customStyle="1" w:styleId="1b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1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2">
    <w:name w:val="Balloon Text"/>
    <w:basedOn w:val="a"/>
    <w:link w:val="aff3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link w:val="aff2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4">
    <w:name w:val="annotation text"/>
    <w:basedOn w:val="a"/>
    <w:link w:val="aff5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locked/>
    <w:rsid w:val="001F034E"/>
    <w:rPr>
      <w:rFonts w:cs="Times New Roman"/>
      <w:snapToGrid w:val="0"/>
    </w:rPr>
  </w:style>
  <w:style w:type="paragraph" w:styleId="aff6">
    <w:name w:val="annotation subject"/>
    <w:basedOn w:val="aff4"/>
    <w:next w:val="aff4"/>
    <w:link w:val="aff7"/>
    <w:uiPriority w:val="99"/>
    <w:rsid w:val="001F034E"/>
    <w:rPr>
      <w:b/>
      <w:bCs/>
    </w:rPr>
  </w:style>
  <w:style w:type="character" w:customStyle="1" w:styleId="aff7">
    <w:name w:val="Тема примечания Знак"/>
    <w:link w:val="aff6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c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  <w:style w:type="paragraph" w:customStyle="1" w:styleId="ConsTitle">
    <w:name w:val="ConsTitle"/>
    <w:rsid w:val="00671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EA63F7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579F"/>
    <w:rPr>
      <w:sz w:val="24"/>
      <w:lang w:eastAsia="ar-SA" w:bidi="ar-SA"/>
    </w:rPr>
  </w:style>
  <w:style w:type="paragraph" w:styleId="ab">
    <w:name w:val="List"/>
    <w:basedOn w:val="a9"/>
    <w:uiPriority w:val="99"/>
    <w:rsid w:val="00EA63F7"/>
    <w:rPr>
      <w:rFonts w:cs="Tahoma"/>
    </w:rPr>
  </w:style>
  <w:style w:type="paragraph" w:customStyle="1" w:styleId="12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4">
    <w:name w:val="Обычный1"/>
    <w:uiPriority w:val="99"/>
    <w:rsid w:val="00EA63F7"/>
    <w:pPr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rsid w:val="00EA63F7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e">
    <w:name w:val="header"/>
    <w:basedOn w:val="a"/>
    <w:link w:val="af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0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4">
    <w:name w:val="Название Знак"/>
    <w:link w:val="af2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8"/>
    <w:next w:val="a9"/>
    <w:link w:val="af5"/>
    <w:uiPriority w:val="99"/>
    <w:qFormat/>
    <w:rsid w:val="00EA63F7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6">
    <w:name w:val="footer"/>
    <w:basedOn w:val="a"/>
    <w:link w:val="af7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9">
    <w:name w:val="Заголовок таблицы"/>
    <w:basedOn w:val="af8"/>
    <w:uiPriority w:val="99"/>
    <w:rsid w:val="00EA63F7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uiPriority w:val="99"/>
    <w:rsid w:val="00EA63F7"/>
  </w:style>
  <w:style w:type="table" w:styleId="afb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5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6">
    <w:name w:val="Основной текст1"/>
    <w:basedOn w:val="14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c">
    <w:name w:val="Plain Text"/>
    <w:basedOn w:val="a"/>
    <w:link w:val="afd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e">
    <w:name w:val="List Paragraph"/>
    <w:basedOn w:val="a"/>
    <w:uiPriority w:val="34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7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f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8">
    <w:name w:val="Основной шрифт1"/>
    <w:uiPriority w:val="99"/>
    <w:rsid w:val="001F034E"/>
  </w:style>
  <w:style w:type="paragraph" w:customStyle="1" w:styleId="19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0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a">
    <w:name w:val="номер страницы1"/>
    <w:uiPriority w:val="99"/>
    <w:rsid w:val="001F034E"/>
    <w:rPr>
      <w:rFonts w:cs="Times New Roman"/>
    </w:rPr>
  </w:style>
  <w:style w:type="paragraph" w:customStyle="1" w:styleId="1b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1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2">
    <w:name w:val="Balloon Text"/>
    <w:basedOn w:val="a"/>
    <w:link w:val="aff3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link w:val="aff2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4">
    <w:name w:val="annotation text"/>
    <w:basedOn w:val="a"/>
    <w:link w:val="aff5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locked/>
    <w:rsid w:val="001F034E"/>
    <w:rPr>
      <w:rFonts w:cs="Times New Roman"/>
      <w:snapToGrid w:val="0"/>
    </w:rPr>
  </w:style>
  <w:style w:type="paragraph" w:styleId="aff6">
    <w:name w:val="annotation subject"/>
    <w:basedOn w:val="aff4"/>
    <w:next w:val="aff4"/>
    <w:link w:val="aff7"/>
    <w:uiPriority w:val="99"/>
    <w:rsid w:val="001F034E"/>
    <w:rPr>
      <w:b/>
      <w:bCs/>
    </w:rPr>
  </w:style>
  <w:style w:type="character" w:customStyle="1" w:styleId="aff7">
    <w:name w:val="Тема примечания Знак"/>
    <w:link w:val="aff6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c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  <w:style w:type="paragraph" w:customStyle="1" w:styleId="ConsTitle">
    <w:name w:val="ConsTitle"/>
    <w:rsid w:val="00671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Организация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Customer</dc:creator>
  <cp:lastModifiedBy>duma2</cp:lastModifiedBy>
  <cp:revision>30</cp:revision>
  <cp:lastPrinted>2021-06-01T07:09:00Z</cp:lastPrinted>
  <dcterms:created xsi:type="dcterms:W3CDTF">2019-01-29T08:20:00Z</dcterms:created>
  <dcterms:modified xsi:type="dcterms:W3CDTF">2021-06-01T07:09:00Z</dcterms:modified>
</cp:coreProperties>
</file>